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A20DE" w14:textId="77777777" w:rsidR="0066519E" w:rsidRPr="008F157B" w:rsidRDefault="0066519E" w:rsidP="0066519E">
      <w:pPr>
        <w:pStyle w:val="Default"/>
        <w:jc w:val="center"/>
        <w:rPr>
          <w:rFonts w:ascii="Arial Narrow" w:hAnsi="Arial Narrow" w:cs="Times New Roman"/>
          <w:b/>
          <w:color w:val="auto"/>
        </w:rPr>
      </w:pPr>
    </w:p>
    <w:p w14:paraId="2B3BB499" w14:textId="77777777" w:rsidR="0066519E" w:rsidRPr="008F157B" w:rsidRDefault="0066519E" w:rsidP="0066519E">
      <w:pPr>
        <w:pStyle w:val="Default"/>
        <w:jc w:val="center"/>
        <w:rPr>
          <w:rFonts w:ascii="Arial Narrow" w:hAnsi="Arial Narrow" w:cs="Times New Roman"/>
          <w:b/>
          <w:color w:val="auto"/>
        </w:rPr>
      </w:pPr>
    </w:p>
    <w:p w14:paraId="04D74148" w14:textId="77777777" w:rsidR="0066519E" w:rsidRPr="008F157B" w:rsidRDefault="0066519E" w:rsidP="0066519E">
      <w:pPr>
        <w:pStyle w:val="Default"/>
        <w:rPr>
          <w:rFonts w:ascii="Arial Narrow" w:hAnsi="Arial Narrow" w:cs="Times New Roman"/>
          <w:color w:val="auto"/>
        </w:rPr>
      </w:pPr>
    </w:p>
    <w:p w14:paraId="50F0110A" w14:textId="7506EC0F" w:rsidR="0066519E" w:rsidRPr="008F157B" w:rsidRDefault="0066519E" w:rsidP="00B825A7">
      <w:pPr>
        <w:pStyle w:val="Default"/>
        <w:rPr>
          <w:rFonts w:ascii="Arial Narrow" w:hAnsi="Arial Narrow" w:cs="Times New Roman"/>
          <w:b/>
          <w:color w:val="auto"/>
        </w:rPr>
      </w:pPr>
      <w:r w:rsidRPr="008F157B">
        <w:rPr>
          <w:rFonts w:ascii="Arial Narrow" w:hAnsi="Arial Narrow" w:cs="Times New Roman"/>
          <w:b/>
          <w:color w:val="auto"/>
        </w:rPr>
        <w:t>ZAŁĄCZNIK NR 3 DO ZAPYTANIA OFERTOWEGO</w:t>
      </w:r>
      <w:r w:rsidR="00B825A7" w:rsidRPr="008F157B">
        <w:rPr>
          <w:rFonts w:ascii="Arial Narrow" w:hAnsi="Arial Narrow" w:cs="Times New Roman"/>
          <w:b/>
          <w:color w:val="auto"/>
        </w:rPr>
        <w:t xml:space="preserve"> nr 01/02/2020</w:t>
      </w:r>
    </w:p>
    <w:p w14:paraId="1FBCF74F" w14:textId="77777777" w:rsidR="00B825A7" w:rsidRPr="008F157B" w:rsidRDefault="00B825A7" w:rsidP="00B825A7">
      <w:pPr>
        <w:spacing w:after="0"/>
        <w:rPr>
          <w:b/>
          <w:bCs/>
        </w:rPr>
      </w:pPr>
      <w:r w:rsidRPr="008F157B">
        <w:rPr>
          <w:b/>
          <w:bCs/>
        </w:rPr>
        <w:t>Rozbudowa strony internetowej o moduł do prezentowania i udostępniania wyników badań nad jakością wody</w:t>
      </w:r>
    </w:p>
    <w:p w14:paraId="24CA9B14" w14:textId="77777777" w:rsidR="0066519E" w:rsidRPr="008F157B" w:rsidRDefault="0066519E" w:rsidP="00B825A7">
      <w:pPr>
        <w:pStyle w:val="Default"/>
        <w:rPr>
          <w:rFonts w:ascii="Arial Narrow" w:hAnsi="Arial Narrow" w:cs="Times New Roman"/>
          <w:b/>
          <w:color w:val="auto"/>
        </w:rPr>
      </w:pPr>
    </w:p>
    <w:p w14:paraId="0BAC1E11" w14:textId="77777777" w:rsidR="0066519E" w:rsidRPr="008F157B" w:rsidRDefault="0066519E" w:rsidP="0066519E">
      <w:pPr>
        <w:pStyle w:val="Default"/>
        <w:jc w:val="center"/>
        <w:rPr>
          <w:rFonts w:ascii="Arial Narrow" w:hAnsi="Arial Narrow" w:cs="Times New Roman"/>
          <w:b/>
          <w:color w:val="auto"/>
        </w:rPr>
      </w:pPr>
      <w:r w:rsidRPr="008F157B">
        <w:rPr>
          <w:rFonts w:ascii="Arial Narrow" w:hAnsi="Arial Narrow" w:cs="Times New Roman"/>
          <w:b/>
          <w:color w:val="auto"/>
        </w:rPr>
        <w:t>WZÓR UMOWY</w:t>
      </w:r>
    </w:p>
    <w:p w14:paraId="650A36CF" w14:textId="77777777" w:rsidR="0066519E" w:rsidRPr="008F157B" w:rsidRDefault="0066519E" w:rsidP="0066519E">
      <w:pPr>
        <w:spacing w:after="0" w:line="320" w:lineRule="atLeast"/>
        <w:rPr>
          <w:rFonts w:cs="Times New Roman"/>
          <w:b/>
          <w:sz w:val="28"/>
          <w:szCs w:val="28"/>
        </w:rPr>
      </w:pPr>
    </w:p>
    <w:p w14:paraId="53E58BB9" w14:textId="77777777" w:rsidR="0066519E" w:rsidRPr="008F157B" w:rsidRDefault="0066519E" w:rsidP="0066519E">
      <w:pPr>
        <w:spacing w:after="0" w:line="320" w:lineRule="atLeast"/>
        <w:jc w:val="center"/>
        <w:rPr>
          <w:rFonts w:cs="Times New Roman"/>
          <w:b/>
          <w:sz w:val="28"/>
          <w:szCs w:val="28"/>
        </w:rPr>
      </w:pPr>
    </w:p>
    <w:p w14:paraId="282E20F5" w14:textId="77777777" w:rsidR="0066519E" w:rsidRPr="008F157B" w:rsidRDefault="0066519E" w:rsidP="0066519E">
      <w:pPr>
        <w:spacing w:after="0" w:line="320" w:lineRule="atLeast"/>
        <w:jc w:val="center"/>
        <w:rPr>
          <w:rFonts w:cs="Times New Roman"/>
          <w:b/>
          <w:szCs w:val="24"/>
        </w:rPr>
      </w:pPr>
      <w:r w:rsidRPr="008F157B">
        <w:rPr>
          <w:rFonts w:cs="Times New Roman"/>
          <w:b/>
          <w:sz w:val="28"/>
          <w:szCs w:val="28"/>
        </w:rPr>
        <w:t xml:space="preserve">UMOWA </w:t>
      </w:r>
    </w:p>
    <w:p w14:paraId="0159072B" w14:textId="03563919" w:rsidR="00E112A8" w:rsidRPr="008F157B" w:rsidRDefault="00E112A8" w:rsidP="00E112A8">
      <w:pPr>
        <w:spacing w:after="0" w:line="320" w:lineRule="atLeast"/>
        <w:rPr>
          <w:rFonts w:cs="Times New Roman"/>
          <w:b/>
          <w:sz w:val="28"/>
          <w:szCs w:val="28"/>
        </w:rPr>
      </w:pPr>
    </w:p>
    <w:p w14:paraId="43E1454C" w14:textId="77777777" w:rsidR="0018182E" w:rsidRPr="008F157B" w:rsidRDefault="0018182E" w:rsidP="0066519E">
      <w:pPr>
        <w:spacing w:after="0" w:line="320" w:lineRule="atLeast"/>
        <w:rPr>
          <w:rFonts w:cs="Times New Roman"/>
          <w:b/>
          <w:szCs w:val="24"/>
        </w:rPr>
      </w:pPr>
    </w:p>
    <w:p w14:paraId="342C53C5" w14:textId="654F599F" w:rsidR="0018182E" w:rsidRPr="008F157B" w:rsidRDefault="0019046A">
      <w:pPr>
        <w:spacing w:after="0" w:line="320" w:lineRule="atLeast"/>
        <w:jc w:val="both"/>
        <w:rPr>
          <w:rFonts w:cs="Times New Roman"/>
          <w:szCs w:val="24"/>
        </w:rPr>
      </w:pPr>
      <w:r w:rsidRPr="008F157B">
        <w:rPr>
          <w:rFonts w:cs="Times New Roman"/>
          <w:szCs w:val="24"/>
        </w:rPr>
        <w:t>z</w:t>
      </w:r>
      <w:r w:rsidR="008A5BD5" w:rsidRPr="008F157B">
        <w:rPr>
          <w:rFonts w:cs="Times New Roman"/>
          <w:szCs w:val="24"/>
        </w:rPr>
        <w:t>awarta w dniu _____________ 20</w:t>
      </w:r>
      <w:r w:rsidR="00B825A7" w:rsidRPr="008F157B">
        <w:rPr>
          <w:rFonts w:cs="Times New Roman"/>
          <w:szCs w:val="24"/>
        </w:rPr>
        <w:t>20</w:t>
      </w:r>
      <w:r w:rsidRPr="008F157B">
        <w:rPr>
          <w:rFonts w:cs="Times New Roman"/>
          <w:szCs w:val="24"/>
        </w:rPr>
        <w:t xml:space="preserve"> w </w:t>
      </w:r>
      <w:proofErr w:type="spellStart"/>
      <w:r w:rsidR="008A5BD5" w:rsidRPr="008F157B">
        <w:rPr>
          <w:rFonts w:cs="Times New Roman"/>
          <w:szCs w:val="24"/>
        </w:rPr>
        <w:t>Łajsie</w:t>
      </w:r>
      <w:proofErr w:type="spellEnd"/>
      <w:r w:rsidRPr="008F157B">
        <w:rPr>
          <w:rFonts w:cs="Times New Roman"/>
          <w:szCs w:val="24"/>
        </w:rPr>
        <w:t xml:space="preserve"> (dalej </w:t>
      </w:r>
      <w:r w:rsidRPr="008F157B">
        <w:rPr>
          <w:rFonts w:cs="Times New Roman"/>
          <w:b/>
          <w:szCs w:val="24"/>
        </w:rPr>
        <w:t>Umowa</w:t>
      </w:r>
      <w:r w:rsidRPr="008F157B">
        <w:rPr>
          <w:rFonts w:cs="Times New Roman"/>
          <w:szCs w:val="24"/>
        </w:rPr>
        <w:t xml:space="preserve">), pomiędzy: </w:t>
      </w:r>
    </w:p>
    <w:p w14:paraId="23967A45" w14:textId="77777777" w:rsidR="0018182E" w:rsidRPr="008F157B" w:rsidRDefault="0018182E">
      <w:pPr>
        <w:spacing w:after="0" w:line="320" w:lineRule="atLeast"/>
        <w:jc w:val="both"/>
        <w:rPr>
          <w:rFonts w:cs="Times New Roman"/>
          <w:szCs w:val="24"/>
        </w:rPr>
      </w:pPr>
    </w:p>
    <w:p w14:paraId="5EDD6A67" w14:textId="77777777" w:rsidR="0018182E" w:rsidRPr="008F157B" w:rsidRDefault="0019046A">
      <w:pPr>
        <w:pStyle w:val="HTML-wstpniesformatowany1"/>
        <w:shd w:val="clear" w:color="auto" w:fill="FFFFFF"/>
        <w:spacing w:line="320" w:lineRule="atLeast"/>
        <w:jc w:val="both"/>
        <w:rPr>
          <w:rFonts w:ascii="Times New Roman" w:hAnsi="Times New Roman" w:cs="Times New Roman"/>
          <w:sz w:val="24"/>
          <w:szCs w:val="24"/>
          <w:u w:val="single"/>
        </w:rPr>
      </w:pPr>
      <w:r w:rsidRPr="008F157B">
        <w:rPr>
          <w:rFonts w:ascii="Times New Roman" w:hAnsi="Times New Roman" w:cs="Times New Roman"/>
          <w:b/>
          <w:sz w:val="24"/>
          <w:szCs w:val="24"/>
        </w:rPr>
        <w:t>______________________________________________________________________________________________________________________________________________________</w:t>
      </w:r>
    </w:p>
    <w:p w14:paraId="6F47DA3D" w14:textId="77777777" w:rsidR="0018182E" w:rsidRPr="008F157B" w:rsidRDefault="0019046A">
      <w:pPr>
        <w:pStyle w:val="HTML-wstpniesformatowany1"/>
        <w:shd w:val="clear" w:color="auto" w:fill="FFFFFF"/>
        <w:spacing w:line="320" w:lineRule="atLeast"/>
        <w:jc w:val="both"/>
        <w:rPr>
          <w:rFonts w:ascii="Times New Roman" w:hAnsi="Times New Roman" w:cs="Times New Roman"/>
          <w:sz w:val="24"/>
          <w:szCs w:val="24"/>
        </w:rPr>
      </w:pPr>
      <w:r w:rsidRPr="008F157B">
        <w:rPr>
          <w:rFonts w:ascii="Times New Roman" w:hAnsi="Times New Roman" w:cs="Times New Roman"/>
          <w:sz w:val="24"/>
          <w:szCs w:val="24"/>
          <w:u w:val="single"/>
        </w:rPr>
        <w:t>reprezentowany przez:</w:t>
      </w:r>
    </w:p>
    <w:p w14:paraId="328C5AC9" w14:textId="77777777" w:rsidR="0018182E" w:rsidRPr="008F157B" w:rsidRDefault="0019046A">
      <w:pPr>
        <w:pStyle w:val="HTML-wstpniesformatowany1"/>
        <w:shd w:val="clear" w:color="auto" w:fill="FFFFFF"/>
        <w:spacing w:line="320" w:lineRule="atLeast"/>
        <w:jc w:val="both"/>
        <w:rPr>
          <w:rFonts w:cs="Times New Roman"/>
          <w:szCs w:val="24"/>
        </w:rPr>
      </w:pPr>
      <w:r w:rsidRPr="008F157B">
        <w:rPr>
          <w:rFonts w:ascii="Times New Roman" w:hAnsi="Times New Roman" w:cs="Times New Roman"/>
          <w:sz w:val="24"/>
          <w:szCs w:val="24"/>
        </w:rPr>
        <w:t>___________________</w:t>
      </w:r>
    </w:p>
    <w:p w14:paraId="4D8397FA" w14:textId="24EB46B8" w:rsidR="0018182E" w:rsidRPr="008F157B" w:rsidRDefault="0019046A">
      <w:pPr>
        <w:spacing w:after="0" w:line="320" w:lineRule="atLeast"/>
        <w:jc w:val="both"/>
        <w:rPr>
          <w:rFonts w:cs="Times New Roman"/>
          <w:b/>
          <w:szCs w:val="24"/>
        </w:rPr>
      </w:pPr>
      <w:r w:rsidRPr="008F157B">
        <w:rPr>
          <w:rFonts w:cs="Times New Roman"/>
          <w:szCs w:val="24"/>
        </w:rPr>
        <w:t xml:space="preserve">zwanym dalej </w:t>
      </w:r>
      <w:r w:rsidR="00D76D27" w:rsidRPr="008F157B">
        <w:rPr>
          <w:rFonts w:cs="Times New Roman"/>
          <w:b/>
          <w:szCs w:val="24"/>
        </w:rPr>
        <w:t>Wykonawcą</w:t>
      </w:r>
    </w:p>
    <w:p w14:paraId="4C6A2C2F" w14:textId="77777777" w:rsidR="0018182E" w:rsidRPr="008F157B" w:rsidRDefault="0018182E">
      <w:pPr>
        <w:spacing w:after="0" w:line="320" w:lineRule="atLeast"/>
        <w:jc w:val="both"/>
        <w:rPr>
          <w:rFonts w:cs="Times New Roman"/>
          <w:b/>
          <w:szCs w:val="24"/>
        </w:rPr>
      </w:pPr>
    </w:p>
    <w:p w14:paraId="202DE32A" w14:textId="77777777" w:rsidR="0018182E" w:rsidRPr="008F157B" w:rsidRDefault="0019046A">
      <w:pPr>
        <w:spacing w:after="0" w:line="320" w:lineRule="atLeast"/>
        <w:jc w:val="both"/>
        <w:rPr>
          <w:rFonts w:cs="Times New Roman"/>
          <w:szCs w:val="24"/>
        </w:rPr>
      </w:pPr>
      <w:r w:rsidRPr="008F157B">
        <w:rPr>
          <w:rFonts w:cs="Times New Roman"/>
          <w:szCs w:val="24"/>
        </w:rPr>
        <w:t>a</w:t>
      </w:r>
    </w:p>
    <w:p w14:paraId="1B707ECD" w14:textId="77777777" w:rsidR="0018182E" w:rsidRPr="008F157B" w:rsidRDefault="0019046A">
      <w:pPr>
        <w:spacing w:after="0" w:line="320" w:lineRule="atLeast"/>
        <w:jc w:val="both"/>
        <w:rPr>
          <w:rFonts w:cs="Times New Roman"/>
          <w:b/>
          <w:szCs w:val="24"/>
        </w:rPr>
      </w:pPr>
      <w:r w:rsidRPr="008F157B">
        <w:rPr>
          <w:rFonts w:cs="Times New Roman"/>
          <w:szCs w:val="24"/>
        </w:rPr>
        <w:t xml:space="preserve"> </w:t>
      </w:r>
    </w:p>
    <w:p w14:paraId="45BD4F52" w14:textId="01366936" w:rsidR="0018182E" w:rsidRPr="008F157B" w:rsidRDefault="00187BF4">
      <w:pPr>
        <w:spacing w:after="0" w:line="320" w:lineRule="atLeast"/>
        <w:jc w:val="both"/>
        <w:rPr>
          <w:rFonts w:cs="Times New Roman"/>
          <w:szCs w:val="24"/>
          <w:u w:val="single"/>
        </w:rPr>
      </w:pPr>
      <w:r w:rsidRPr="008F157B">
        <w:rPr>
          <w:rFonts w:cs="Times New Roman"/>
          <w:b/>
          <w:szCs w:val="24"/>
        </w:rPr>
        <w:t>Stowarzyszeniem</w:t>
      </w:r>
      <w:r w:rsidR="008A5BD5" w:rsidRPr="008F157B">
        <w:rPr>
          <w:rFonts w:cs="Times New Roman"/>
          <w:b/>
          <w:szCs w:val="24"/>
        </w:rPr>
        <w:t xml:space="preserve"> Ekologiczne Łajs 2000 z siedzibą w </w:t>
      </w:r>
      <w:proofErr w:type="spellStart"/>
      <w:r w:rsidR="008A5BD5" w:rsidRPr="008F157B">
        <w:rPr>
          <w:rFonts w:cs="Times New Roman"/>
          <w:b/>
          <w:szCs w:val="24"/>
        </w:rPr>
        <w:t>Łajsie</w:t>
      </w:r>
      <w:proofErr w:type="spellEnd"/>
      <w:r w:rsidR="008A5BD5" w:rsidRPr="008F157B">
        <w:rPr>
          <w:rFonts w:cs="Times New Roman"/>
          <w:b/>
          <w:szCs w:val="24"/>
        </w:rPr>
        <w:t xml:space="preserve"> 11 B, 10-687 Olsztyn, </w:t>
      </w:r>
      <w:r w:rsidR="0019046A" w:rsidRPr="008F157B">
        <w:rPr>
          <w:rFonts w:cs="Times New Roman"/>
          <w:szCs w:val="24"/>
        </w:rPr>
        <w:t xml:space="preserve"> zarejestrowanej w rejestrze </w:t>
      </w:r>
      <w:r w:rsidRPr="008F157B">
        <w:rPr>
          <w:rFonts w:cs="Times New Roman"/>
          <w:szCs w:val="24"/>
        </w:rPr>
        <w:t>stowarzyszeń</w:t>
      </w:r>
      <w:r w:rsidR="0019046A" w:rsidRPr="008F157B">
        <w:rPr>
          <w:rFonts w:cs="Times New Roman"/>
          <w:szCs w:val="24"/>
        </w:rPr>
        <w:t xml:space="preserve"> Krajowego Rejestru Sądowego prowadzonym przez Sąd Rejonowy dla w </w:t>
      </w:r>
      <w:r w:rsidR="00812509" w:rsidRPr="008F157B">
        <w:rPr>
          <w:rFonts w:cs="Times New Roman"/>
          <w:szCs w:val="24"/>
        </w:rPr>
        <w:t>Olsztynie</w:t>
      </w:r>
      <w:r w:rsidR="0019046A" w:rsidRPr="008F157B">
        <w:rPr>
          <w:rFonts w:cs="Times New Roman"/>
          <w:szCs w:val="24"/>
        </w:rPr>
        <w:t xml:space="preserve"> KRS nr </w:t>
      </w:r>
      <w:r w:rsidR="00812509" w:rsidRPr="008F157B">
        <w:t>0000294234</w:t>
      </w:r>
      <w:r w:rsidR="0019046A" w:rsidRPr="008F157B">
        <w:rPr>
          <w:rFonts w:cs="Times New Roman"/>
          <w:szCs w:val="24"/>
        </w:rPr>
        <w:t xml:space="preserve">, NIP </w:t>
      </w:r>
      <w:r w:rsidR="00812509" w:rsidRPr="008F157B">
        <w:t>739 371 39 46</w:t>
      </w:r>
      <w:r w:rsidR="0019046A" w:rsidRPr="008F157B">
        <w:rPr>
          <w:rFonts w:cs="Times New Roman"/>
          <w:szCs w:val="24"/>
        </w:rPr>
        <w:t xml:space="preserve">, REGON </w:t>
      </w:r>
      <w:r w:rsidR="00812509" w:rsidRPr="008F157B">
        <w:t>280274720</w:t>
      </w:r>
      <w:r w:rsidR="0019046A" w:rsidRPr="008F157B">
        <w:rPr>
          <w:rFonts w:cs="Times New Roman"/>
          <w:szCs w:val="24"/>
        </w:rPr>
        <w:t>,;</w:t>
      </w:r>
    </w:p>
    <w:p w14:paraId="0A98D642" w14:textId="77777777" w:rsidR="0018182E" w:rsidRPr="008F157B" w:rsidRDefault="0019046A">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both"/>
        <w:rPr>
          <w:rFonts w:cs="Times New Roman"/>
          <w:szCs w:val="24"/>
        </w:rPr>
      </w:pPr>
      <w:r w:rsidRPr="008F157B">
        <w:rPr>
          <w:rFonts w:cs="Times New Roman"/>
          <w:szCs w:val="24"/>
          <w:u w:val="single"/>
        </w:rPr>
        <w:t>reprezentowaną przez:</w:t>
      </w:r>
    </w:p>
    <w:p w14:paraId="246050CF" w14:textId="2E695FC2" w:rsidR="0018182E" w:rsidRPr="008F157B" w:rsidRDefault="00812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both"/>
        <w:rPr>
          <w:rFonts w:cs="Times New Roman"/>
          <w:szCs w:val="24"/>
        </w:rPr>
      </w:pPr>
      <w:r w:rsidRPr="008F157B">
        <w:rPr>
          <w:rFonts w:cs="Times New Roman"/>
          <w:szCs w:val="24"/>
        </w:rPr>
        <w:t>Michała Danowskiego</w:t>
      </w:r>
      <w:r w:rsidR="0019046A" w:rsidRPr="008F157B">
        <w:rPr>
          <w:rFonts w:cs="Times New Roman"/>
          <w:szCs w:val="24"/>
        </w:rPr>
        <w:t xml:space="preserve"> – </w:t>
      </w:r>
      <w:r w:rsidRPr="008F157B">
        <w:rPr>
          <w:rFonts w:cs="Times New Roman"/>
          <w:szCs w:val="24"/>
        </w:rPr>
        <w:t>Prezesa</w:t>
      </w:r>
      <w:r w:rsidR="0019046A" w:rsidRPr="008F157B">
        <w:rPr>
          <w:rFonts w:cs="Times New Roman"/>
          <w:szCs w:val="24"/>
        </w:rPr>
        <w:t xml:space="preserve"> Zarządu  </w:t>
      </w:r>
    </w:p>
    <w:p w14:paraId="1B8B637B" w14:textId="6DB5F288" w:rsidR="00812509" w:rsidRPr="008F157B" w:rsidRDefault="0081250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both"/>
        <w:rPr>
          <w:rFonts w:cs="Times New Roman"/>
          <w:szCs w:val="24"/>
        </w:rPr>
      </w:pPr>
      <w:r w:rsidRPr="008F157B">
        <w:rPr>
          <w:rFonts w:cs="Times New Roman"/>
          <w:szCs w:val="24"/>
        </w:rPr>
        <w:t>Agnieszkę Walo – Członka Zarządu</w:t>
      </w:r>
    </w:p>
    <w:p w14:paraId="1E08DCD5" w14:textId="5F637E7B" w:rsidR="0018182E" w:rsidRPr="008F157B" w:rsidRDefault="0019046A">
      <w:pPr>
        <w:spacing w:after="0" w:line="320" w:lineRule="atLeast"/>
        <w:rPr>
          <w:rFonts w:cs="Times New Roman"/>
          <w:b/>
          <w:szCs w:val="24"/>
        </w:rPr>
      </w:pPr>
      <w:r w:rsidRPr="008F157B">
        <w:rPr>
          <w:rFonts w:cs="Times New Roman"/>
          <w:szCs w:val="24"/>
        </w:rPr>
        <w:t xml:space="preserve">zwaną dalej </w:t>
      </w:r>
      <w:r w:rsidR="00D76D27" w:rsidRPr="008F157B">
        <w:rPr>
          <w:rFonts w:cs="Times New Roman"/>
          <w:b/>
          <w:szCs w:val="24"/>
        </w:rPr>
        <w:t>Zamawiającym</w:t>
      </w:r>
    </w:p>
    <w:p w14:paraId="4ABC56D1" w14:textId="77777777" w:rsidR="008F157B" w:rsidRPr="008F157B" w:rsidRDefault="008F157B" w:rsidP="00B825A7">
      <w:pPr>
        <w:jc w:val="both"/>
        <w:rPr>
          <w:bCs/>
        </w:rPr>
      </w:pPr>
    </w:p>
    <w:p w14:paraId="0C50EDCA" w14:textId="198F2739" w:rsidR="00B825A7" w:rsidRPr="008F157B" w:rsidRDefault="008F157B" w:rsidP="00B825A7">
      <w:pPr>
        <w:jc w:val="both"/>
        <w:rPr>
          <w:bCs/>
        </w:rPr>
      </w:pPr>
      <w:r w:rsidRPr="008F157B">
        <w:rPr>
          <w:bCs/>
        </w:rPr>
        <w:t>Umowa zawarta jest w ramach</w:t>
      </w:r>
      <w:r w:rsidR="00B825A7" w:rsidRPr="008F157B">
        <w:rPr>
          <w:bCs/>
        </w:rPr>
        <w:t xml:space="preserve"> realizacji projektu pn.: </w:t>
      </w:r>
      <w:r w:rsidR="00B825A7" w:rsidRPr="008F157B">
        <w:rPr>
          <w:b/>
          <w:bCs/>
        </w:rPr>
        <w:t xml:space="preserve">„Jezioro </w:t>
      </w:r>
      <w:proofErr w:type="spellStart"/>
      <w:r w:rsidR="00B825A7" w:rsidRPr="008F157B">
        <w:rPr>
          <w:b/>
          <w:bCs/>
        </w:rPr>
        <w:t>Kośno</w:t>
      </w:r>
      <w:proofErr w:type="spellEnd"/>
      <w:r w:rsidR="00B825A7" w:rsidRPr="008F157B">
        <w:rPr>
          <w:b/>
          <w:bCs/>
        </w:rPr>
        <w:t xml:space="preserve"> - ochrona siedlisk przed degradacją”</w:t>
      </w:r>
      <w:r w:rsidR="00B825A7" w:rsidRPr="008F157B">
        <w:rPr>
          <w:bCs/>
        </w:rPr>
        <w:t>,</w:t>
      </w:r>
      <w:r w:rsidR="00B825A7" w:rsidRPr="008F157B">
        <w:rPr>
          <w:b/>
          <w:bCs/>
        </w:rPr>
        <w:t xml:space="preserve"> </w:t>
      </w:r>
      <w:r w:rsidR="00B825A7" w:rsidRPr="008F157B">
        <w:rPr>
          <w:bCs/>
        </w:rPr>
        <w:t xml:space="preserve">realizowanego w ramach Regionalnego Programu Operacyjnego Województwa Warmińsko-Mazurskiego na lata 2014-2020, Osi Priorytetowej 5. Środowisko Przyrodnicze i racjonalne wykorzystanie zasobów, Działania 05.03. Ochrona różnorodności biologicznej, współfinansowanego z Europejskiego Funduszu Rozwoju Regionalnego, umowa o dofinansowanie nr </w:t>
      </w:r>
      <w:r w:rsidR="00B825A7" w:rsidRPr="008F157B">
        <w:rPr>
          <w:b/>
          <w:bCs/>
        </w:rPr>
        <w:t>RPWM.05.03.00-28-0015/18-00</w:t>
      </w:r>
      <w:r w:rsidR="00B825A7" w:rsidRPr="008F157B">
        <w:rPr>
          <w:bCs/>
        </w:rPr>
        <w:t>, z dnia 29 sierpnia 2018 r.</w:t>
      </w:r>
    </w:p>
    <w:p w14:paraId="73A49765" w14:textId="77777777" w:rsidR="00B825A7" w:rsidRPr="008F157B" w:rsidRDefault="00B825A7">
      <w:pPr>
        <w:spacing w:after="0" w:line="320" w:lineRule="atLeast"/>
        <w:rPr>
          <w:rFonts w:cs="Times New Roman"/>
          <w:b/>
          <w:szCs w:val="24"/>
        </w:rPr>
      </w:pPr>
    </w:p>
    <w:p w14:paraId="550CA3BB" w14:textId="77777777" w:rsidR="0018182E" w:rsidRPr="008F157B" w:rsidRDefault="0018182E">
      <w:pPr>
        <w:spacing w:after="0" w:line="320" w:lineRule="atLeast"/>
        <w:rPr>
          <w:rFonts w:cs="Times New Roman"/>
          <w:b/>
          <w:szCs w:val="24"/>
        </w:rPr>
      </w:pPr>
    </w:p>
    <w:p w14:paraId="5B192CA2" w14:textId="77777777" w:rsidR="008F157B" w:rsidRPr="008F157B" w:rsidRDefault="008F157B">
      <w:pPr>
        <w:spacing w:after="0" w:line="320" w:lineRule="atLeast"/>
        <w:rPr>
          <w:rFonts w:cs="Times New Roman"/>
          <w:b/>
          <w:szCs w:val="24"/>
        </w:rPr>
      </w:pPr>
    </w:p>
    <w:p w14:paraId="6FD21D23" w14:textId="77777777" w:rsidR="008F157B" w:rsidRPr="008F157B" w:rsidRDefault="008F157B">
      <w:pPr>
        <w:spacing w:after="0" w:line="320" w:lineRule="atLeast"/>
        <w:rPr>
          <w:rFonts w:cs="Times New Roman"/>
          <w:b/>
          <w:szCs w:val="24"/>
        </w:rPr>
      </w:pPr>
    </w:p>
    <w:p w14:paraId="6AB4C332" w14:textId="77777777" w:rsidR="008F157B" w:rsidRPr="008F157B" w:rsidRDefault="008F157B">
      <w:pPr>
        <w:spacing w:after="0" w:line="320" w:lineRule="atLeast"/>
        <w:rPr>
          <w:rFonts w:cs="Times New Roman"/>
          <w:b/>
          <w:szCs w:val="24"/>
        </w:rPr>
      </w:pPr>
    </w:p>
    <w:p w14:paraId="33B13C31" w14:textId="77777777" w:rsidR="008F157B" w:rsidRPr="008F157B" w:rsidRDefault="008F157B">
      <w:pPr>
        <w:spacing w:after="0" w:line="320" w:lineRule="atLeast"/>
        <w:rPr>
          <w:rFonts w:cs="Times New Roman"/>
          <w:b/>
          <w:szCs w:val="24"/>
        </w:rPr>
      </w:pPr>
    </w:p>
    <w:p w14:paraId="60F21A4B" w14:textId="77777777" w:rsidR="0018182E" w:rsidRPr="008F157B" w:rsidRDefault="0019046A">
      <w:pPr>
        <w:spacing w:after="0" w:line="320" w:lineRule="atLeast"/>
        <w:jc w:val="center"/>
        <w:rPr>
          <w:rFonts w:cs="Times New Roman"/>
          <w:b/>
          <w:szCs w:val="24"/>
        </w:rPr>
      </w:pPr>
      <w:r w:rsidRPr="008F157B">
        <w:rPr>
          <w:rFonts w:cs="Times New Roman"/>
          <w:b/>
          <w:szCs w:val="24"/>
        </w:rPr>
        <w:t>§ 1. PRZEDMIOT UMOWY</w:t>
      </w:r>
    </w:p>
    <w:p w14:paraId="42E79586" w14:textId="77777777" w:rsidR="00021A8F" w:rsidRPr="008F157B" w:rsidRDefault="00021A8F">
      <w:pPr>
        <w:spacing w:after="0" w:line="320" w:lineRule="atLeast"/>
        <w:jc w:val="center"/>
        <w:rPr>
          <w:rFonts w:cs="Times New Roman"/>
        </w:rPr>
      </w:pPr>
    </w:p>
    <w:p w14:paraId="16F70EFA" w14:textId="50E53477" w:rsidR="008F157B" w:rsidRPr="008F157B" w:rsidRDefault="008D55D1" w:rsidP="008F157B">
      <w:pPr>
        <w:pStyle w:val="Akapitzlist"/>
        <w:numPr>
          <w:ilvl w:val="0"/>
          <w:numId w:val="18"/>
        </w:numPr>
        <w:spacing w:after="0"/>
        <w:ind w:left="567" w:hanging="567"/>
        <w:rPr>
          <w:b/>
          <w:bCs/>
        </w:rPr>
      </w:pPr>
      <w:r w:rsidRPr="008F157B">
        <w:rPr>
          <w:rFonts w:cs="Times New Roman"/>
        </w:rPr>
        <w:t>Zamawiający</w:t>
      </w:r>
      <w:r w:rsidR="0019046A" w:rsidRPr="008F157B">
        <w:rPr>
          <w:rFonts w:cs="Times New Roman"/>
        </w:rPr>
        <w:t xml:space="preserve"> zamawia, a </w:t>
      </w:r>
      <w:r w:rsidRPr="008F157B">
        <w:rPr>
          <w:rFonts w:cs="Times New Roman"/>
        </w:rPr>
        <w:t>Wykonawca</w:t>
      </w:r>
      <w:r w:rsidR="0019046A" w:rsidRPr="008F157B">
        <w:rPr>
          <w:rFonts w:cs="Times New Roman"/>
        </w:rPr>
        <w:t xml:space="preserve"> z</w:t>
      </w:r>
      <w:r w:rsidR="005C086A" w:rsidRPr="008F157B">
        <w:rPr>
          <w:rFonts w:cs="Times New Roman"/>
        </w:rPr>
        <w:t xml:space="preserve">obowiązuje się do </w:t>
      </w:r>
      <w:r w:rsidR="008F157B" w:rsidRPr="008F157B">
        <w:rPr>
          <w:rFonts w:cs="Times New Roman"/>
        </w:rPr>
        <w:t>wykonania r</w:t>
      </w:r>
      <w:r w:rsidR="008F157B" w:rsidRPr="008F157B">
        <w:rPr>
          <w:b/>
          <w:bCs/>
        </w:rPr>
        <w:t>ozbudowa strony internetowej o moduł do prezentowania i udostępniania wyników badań nad jakością wody</w:t>
      </w:r>
    </w:p>
    <w:p w14:paraId="4968E777" w14:textId="53A6124E" w:rsidR="0018182E" w:rsidRPr="008F157B" w:rsidRDefault="00D86AE6" w:rsidP="008F157B">
      <w:pPr>
        <w:pStyle w:val="Akapitzlist1"/>
        <w:spacing w:after="0" w:line="320" w:lineRule="atLeast"/>
        <w:ind w:left="0" w:firstLine="567"/>
        <w:jc w:val="both"/>
      </w:pPr>
      <w:r w:rsidRPr="008F157B">
        <w:rPr>
          <w:rFonts w:cs="Times New Roman"/>
          <w:szCs w:val="24"/>
        </w:rPr>
        <w:t>(d</w:t>
      </w:r>
      <w:r w:rsidR="0019046A" w:rsidRPr="008F157B">
        <w:rPr>
          <w:rFonts w:cs="Times New Roman"/>
          <w:szCs w:val="24"/>
        </w:rPr>
        <w:t xml:space="preserve">alej </w:t>
      </w:r>
      <w:r w:rsidR="0019046A" w:rsidRPr="008F157B">
        <w:rPr>
          <w:rFonts w:cs="Times New Roman"/>
          <w:b/>
          <w:szCs w:val="24"/>
        </w:rPr>
        <w:t xml:space="preserve">Przedmiot </w:t>
      </w:r>
      <w:r w:rsidR="005C086A" w:rsidRPr="008F157B">
        <w:rPr>
          <w:rFonts w:cs="Times New Roman"/>
          <w:b/>
          <w:szCs w:val="24"/>
        </w:rPr>
        <w:t>Umowy</w:t>
      </w:r>
      <w:r w:rsidR="0019046A" w:rsidRPr="008F157B">
        <w:rPr>
          <w:rFonts w:cs="Times New Roman"/>
          <w:szCs w:val="24"/>
        </w:rPr>
        <w:t>).</w:t>
      </w:r>
    </w:p>
    <w:p w14:paraId="5884AF0C" w14:textId="6033C957" w:rsidR="0018182E" w:rsidRPr="008F157B" w:rsidRDefault="008D55D1" w:rsidP="008F157B">
      <w:pPr>
        <w:pStyle w:val="Akapitzlist1"/>
        <w:numPr>
          <w:ilvl w:val="0"/>
          <w:numId w:val="18"/>
        </w:numPr>
        <w:spacing w:after="0" w:line="320" w:lineRule="atLeast"/>
        <w:ind w:left="567" w:hanging="567"/>
        <w:jc w:val="both"/>
        <w:rPr>
          <w:rFonts w:cs="Times New Roman"/>
          <w:szCs w:val="24"/>
        </w:rPr>
      </w:pPr>
      <w:r w:rsidRPr="008F157B">
        <w:rPr>
          <w:rFonts w:cs="Times New Roman"/>
          <w:szCs w:val="24"/>
        </w:rPr>
        <w:t>Wykonawca</w:t>
      </w:r>
      <w:r w:rsidR="0019046A" w:rsidRPr="008F157B">
        <w:rPr>
          <w:rFonts w:cs="Times New Roman"/>
          <w:szCs w:val="24"/>
        </w:rPr>
        <w:t xml:space="preserve"> zobowiązuje się wykonać instalację wszystkich elementów Przedmiotu </w:t>
      </w:r>
      <w:r w:rsidR="00C9556A" w:rsidRPr="008F157B">
        <w:rPr>
          <w:rFonts w:cs="Times New Roman"/>
          <w:szCs w:val="24"/>
        </w:rPr>
        <w:t>Umowy</w:t>
      </w:r>
      <w:bookmarkStart w:id="0" w:name="_Hlk522051770"/>
      <w:r w:rsidR="0019046A" w:rsidRPr="008F157B">
        <w:rPr>
          <w:rFonts w:cs="Times New Roman"/>
          <w:szCs w:val="24"/>
        </w:rPr>
        <w:t xml:space="preserve">, </w:t>
      </w:r>
      <w:r w:rsidR="00FF2BAA" w:rsidRPr="008F157B">
        <w:rPr>
          <w:rFonts w:cs="Times New Roman"/>
          <w:szCs w:val="24"/>
        </w:rPr>
        <w:t>co będzie równoznaczne z realizacją</w:t>
      </w:r>
      <w:r w:rsidR="0019046A" w:rsidRPr="008F157B">
        <w:rPr>
          <w:rFonts w:cs="Times New Roman"/>
          <w:szCs w:val="24"/>
        </w:rPr>
        <w:t xml:space="preserve"> Przedmiotu </w:t>
      </w:r>
      <w:r w:rsidR="00C9556A" w:rsidRPr="008F157B">
        <w:rPr>
          <w:rFonts w:cs="Times New Roman"/>
          <w:szCs w:val="24"/>
        </w:rPr>
        <w:t>Umowy</w:t>
      </w:r>
      <w:r w:rsidR="0019046A" w:rsidRPr="008F157B">
        <w:rPr>
          <w:rFonts w:cs="Times New Roman"/>
          <w:szCs w:val="24"/>
        </w:rPr>
        <w:t>.</w:t>
      </w:r>
    </w:p>
    <w:p w14:paraId="753C51FF" w14:textId="64EF0E54" w:rsidR="0018182E" w:rsidRPr="008F157B" w:rsidRDefault="008D55D1" w:rsidP="008F157B">
      <w:pPr>
        <w:pStyle w:val="Akapitzlist1"/>
        <w:numPr>
          <w:ilvl w:val="0"/>
          <w:numId w:val="18"/>
        </w:numPr>
        <w:spacing w:after="0" w:line="320" w:lineRule="atLeast"/>
        <w:ind w:left="567" w:hanging="567"/>
        <w:jc w:val="both"/>
        <w:rPr>
          <w:rFonts w:cs="Times New Roman"/>
        </w:rPr>
      </w:pPr>
      <w:r w:rsidRPr="008F157B">
        <w:rPr>
          <w:rFonts w:cs="Times New Roman"/>
          <w:szCs w:val="24"/>
        </w:rPr>
        <w:t>Wykonawca</w:t>
      </w:r>
      <w:r w:rsidR="0019046A" w:rsidRPr="008F157B">
        <w:rPr>
          <w:rFonts w:cs="Times New Roman"/>
          <w:szCs w:val="24"/>
        </w:rPr>
        <w:t xml:space="preserve"> </w:t>
      </w:r>
      <w:r w:rsidR="0019046A" w:rsidRPr="008F157B">
        <w:rPr>
          <w:rFonts w:cs="Times New Roman"/>
        </w:rPr>
        <w:t xml:space="preserve">zapewnia, że Przedmiot </w:t>
      </w:r>
      <w:r w:rsidR="00C9556A" w:rsidRPr="008F157B">
        <w:rPr>
          <w:rFonts w:cs="Times New Roman"/>
        </w:rPr>
        <w:t>Umowy</w:t>
      </w:r>
      <w:r w:rsidR="0019046A" w:rsidRPr="008F157B">
        <w:rPr>
          <w:rFonts w:cs="Times New Roman"/>
        </w:rPr>
        <w:t xml:space="preserve"> będzie najwyższej jakości, będzie spełniać wymagania wynikające z obowiązujących przepisów prawa oraz będzie zgodny z obowiązującymi normami i warunkami określonymi w ofercie. </w:t>
      </w:r>
    </w:p>
    <w:p w14:paraId="2622A065" w14:textId="6A3974A2" w:rsidR="0018182E" w:rsidRPr="008F157B" w:rsidRDefault="008D55D1" w:rsidP="008F157B">
      <w:pPr>
        <w:pStyle w:val="Akapitzlist1"/>
        <w:numPr>
          <w:ilvl w:val="0"/>
          <w:numId w:val="18"/>
        </w:numPr>
        <w:spacing w:after="0" w:line="320" w:lineRule="atLeast"/>
        <w:ind w:left="567" w:hanging="567"/>
        <w:jc w:val="both"/>
        <w:rPr>
          <w:rFonts w:cs="Times New Roman"/>
          <w:szCs w:val="24"/>
        </w:rPr>
      </w:pPr>
      <w:r w:rsidRPr="008F157B">
        <w:rPr>
          <w:rFonts w:cs="Times New Roman"/>
        </w:rPr>
        <w:t>Wykonawca</w:t>
      </w:r>
      <w:r w:rsidR="0019046A" w:rsidRPr="008F157B">
        <w:rPr>
          <w:rFonts w:cs="Times New Roman"/>
        </w:rPr>
        <w:t xml:space="preserve"> oświadcza, że posiada narzędzia, umiejętności, certyfikaty i wiedzę techniczną oraz doświadczenie, niezbędne do prawidłowego zrealizowania Przedmiotu </w:t>
      </w:r>
      <w:r w:rsidR="00C9556A" w:rsidRPr="008F157B">
        <w:rPr>
          <w:rFonts w:cs="Times New Roman"/>
        </w:rPr>
        <w:t>Umowy</w:t>
      </w:r>
      <w:r w:rsidR="0019046A" w:rsidRPr="008F157B">
        <w:rPr>
          <w:rFonts w:cs="Times New Roman"/>
        </w:rPr>
        <w:t>.</w:t>
      </w:r>
    </w:p>
    <w:p w14:paraId="197006CE" w14:textId="77777777" w:rsidR="0018182E" w:rsidRPr="008F157B" w:rsidRDefault="0018182E">
      <w:pPr>
        <w:tabs>
          <w:tab w:val="left" w:pos="1418"/>
        </w:tabs>
        <w:spacing w:after="0" w:line="320" w:lineRule="atLeast"/>
        <w:jc w:val="both"/>
        <w:rPr>
          <w:rFonts w:cs="Times New Roman"/>
          <w:szCs w:val="24"/>
        </w:rPr>
      </w:pPr>
    </w:p>
    <w:bookmarkEnd w:id="0"/>
    <w:p w14:paraId="79C1C494" w14:textId="77777777" w:rsidR="0018182E" w:rsidRPr="008F157B" w:rsidRDefault="0019046A">
      <w:pPr>
        <w:pStyle w:val="Akapitzlist1"/>
        <w:spacing w:after="0" w:line="320" w:lineRule="atLeast"/>
        <w:jc w:val="center"/>
        <w:rPr>
          <w:rFonts w:cs="Times New Roman"/>
          <w:b/>
          <w:szCs w:val="24"/>
        </w:rPr>
      </w:pPr>
      <w:r w:rsidRPr="008F157B">
        <w:rPr>
          <w:rFonts w:cs="Times New Roman"/>
          <w:b/>
          <w:szCs w:val="24"/>
        </w:rPr>
        <w:t>§ 2. WARUNKI WYKONANIA UMOWY</w:t>
      </w:r>
    </w:p>
    <w:p w14:paraId="199F675E" w14:textId="77777777" w:rsidR="00021A8F" w:rsidRPr="008F157B" w:rsidRDefault="00021A8F">
      <w:pPr>
        <w:pStyle w:val="Akapitzlist1"/>
        <w:spacing w:after="0" w:line="320" w:lineRule="atLeast"/>
        <w:jc w:val="center"/>
        <w:rPr>
          <w:rFonts w:cs="Times New Roman"/>
          <w:szCs w:val="24"/>
        </w:rPr>
      </w:pPr>
    </w:p>
    <w:p w14:paraId="134D2F88" w14:textId="407E0B6A" w:rsidR="0018182E" w:rsidRPr="008F157B" w:rsidRDefault="008D55D1">
      <w:pPr>
        <w:pStyle w:val="Akapitzlist1"/>
        <w:numPr>
          <w:ilvl w:val="0"/>
          <w:numId w:val="1"/>
        </w:numPr>
        <w:spacing w:after="0" w:line="320" w:lineRule="atLeast"/>
        <w:ind w:left="567" w:hanging="567"/>
        <w:jc w:val="both"/>
        <w:rPr>
          <w:rFonts w:cs="Times New Roman"/>
          <w:szCs w:val="24"/>
        </w:rPr>
      </w:pPr>
      <w:r w:rsidRPr="008F157B">
        <w:rPr>
          <w:rFonts w:cs="Times New Roman"/>
          <w:szCs w:val="24"/>
        </w:rPr>
        <w:t>Wykonawca</w:t>
      </w:r>
      <w:r w:rsidR="0019046A" w:rsidRPr="008F157B">
        <w:rPr>
          <w:rFonts w:cs="Times New Roman"/>
          <w:szCs w:val="24"/>
        </w:rPr>
        <w:t xml:space="preserve"> zobowiązuje się do </w:t>
      </w:r>
      <w:r w:rsidR="008F157B" w:rsidRPr="008F157B">
        <w:rPr>
          <w:rFonts w:cs="Times New Roman"/>
          <w:szCs w:val="24"/>
        </w:rPr>
        <w:t xml:space="preserve">wykonania </w:t>
      </w:r>
      <w:r w:rsidR="0019046A" w:rsidRPr="008F157B">
        <w:rPr>
          <w:rFonts w:cs="Times New Roman"/>
          <w:szCs w:val="24"/>
        </w:rPr>
        <w:t xml:space="preserve">Przedmiotu </w:t>
      </w:r>
      <w:r w:rsidR="00C9556A" w:rsidRPr="008F157B">
        <w:rPr>
          <w:rFonts w:cs="Times New Roman"/>
          <w:szCs w:val="24"/>
        </w:rPr>
        <w:t>Umowy</w:t>
      </w:r>
      <w:r w:rsidR="0019046A" w:rsidRPr="008F157B">
        <w:rPr>
          <w:rFonts w:cs="Times New Roman"/>
          <w:szCs w:val="24"/>
        </w:rPr>
        <w:t xml:space="preserve"> bez zbędnej zwłoki i z zachowaniem należytej staranności, w terminie do ___ (słownie: ________________) od dnia zawarcia Umowy.</w:t>
      </w:r>
    </w:p>
    <w:p w14:paraId="13253898" w14:textId="19DECEEC" w:rsidR="0018182E" w:rsidRPr="008F157B" w:rsidRDefault="008D55D1">
      <w:pPr>
        <w:pStyle w:val="Akapitzlist1"/>
        <w:numPr>
          <w:ilvl w:val="0"/>
          <w:numId w:val="1"/>
        </w:numPr>
        <w:spacing w:after="0" w:line="320" w:lineRule="atLeast"/>
        <w:ind w:left="567" w:hanging="567"/>
        <w:jc w:val="both"/>
        <w:rPr>
          <w:rFonts w:cs="Times New Roman"/>
          <w:szCs w:val="24"/>
        </w:rPr>
      </w:pPr>
      <w:r w:rsidRPr="008F157B">
        <w:rPr>
          <w:rFonts w:cs="Times New Roman"/>
          <w:szCs w:val="24"/>
        </w:rPr>
        <w:t>Wykonawca</w:t>
      </w:r>
      <w:r w:rsidR="0019046A" w:rsidRPr="008F157B">
        <w:rPr>
          <w:rFonts w:cs="Times New Roman"/>
          <w:szCs w:val="24"/>
        </w:rPr>
        <w:t xml:space="preserve"> zobowiązuje się poinformować </w:t>
      </w:r>
      <w:r w:rsidR="00FF2BAA" w:rsidRPr="008F157B">
        <w:rPr>
          <w:rFonts w:cs="Times New Roman"/>
          <w:szCs w:val="24"/>
        </w:rPr>
        <w:t>Zamawiającego</w:t>
      </w:r>
      <w:r w:rsidR="0019046A" w:rsidRPr="008F157B">
        <w:rPr>
          <w:rFonts w:cs="Times New Roman"/>
          <w:szCs w:val="24"/>
        </w:rPr>
        <w:t xml:space="preserve"> o wszelkich okolicznościach mających lub mogących mieć wpływ na prawidłowe wykonanie Przedmiotu </w:t>
      </w:r>
      <w:r w:rsidR="00C9556A" w:rsidRPr="008F157B">
        <w:rPr>
          <w:rFonts w:cs="Times New Roman"/>
          <w:szCs w:val="24"/>
        </w:rPr>
        <w:t>Umowy</w:t>
      </w:r>
      <w:r w:rsidR="0019046A" w:rsidRPr="008F157B">
        <w:rPr>
          <w:rFonts w:cs="Times New Roman"/>
          <w:szCs w:val="24"/>
        </w:rPr>
        <w:t xml:space="preserve">. Informacja o której mowa powyżej powinna zostać zgłoszona </w:t>
      </w:r>
      <w:r w:rsidR="00FF2BAA" w:rsidRPr="008F157B">
        <w:rPr>
          <w:rFonts w:cs="Times New Roman"/>
          <w:szCs w:val="24"/>
        </w:rPr>
        <w:t>Zamawiającemu</w:t>
      </w:r>
      <w:r w:rsidR="0019046A" w:rsidRPr="008F157B">
        <w:rPr>
          <w:rFonts w:cs="Times New Roman"/>
          <w:szCs w:val="24"/>
        </w:rPr>
        <w:t xml:space="preserve"> na piśmie, nie później niż dnia następnego po dniu, w którym zdarzenie mające wpływ na prawidłowe wykonanie Umowy zaistniało lub dnia następnego po dniu, w którym </w:t>
      </w:r>
      <w:r w:rsidRPr="008F157B">
        <w:rPr>
          <w:rFonts w:cs="Times New Roman"/>
          <w:szCs w:val="24"/>
        </w:rPr>
        <w:t>Wykonawca</w:t>
      </w:r>
      <w:r w:rsidR="0019046A" w:rsidRPr="008F157B">
        <w:rPr>
          <w:rFonts w:cs="Times New Roman"/>
          <w:szCs w:val="24"/>
        </w:rPr>
        <w:t xml:space="preserve"> powziął wiadomość o zdarzeniu mogącym mieć wpływ na prawidłowość wykonania Przedmiotu </w:t>
      </w:r>
      <w:r w:rsidR="00C9556A" w:rsidRPr="008F157B">
        <w:rPr>
          <w:rFonts w:cs="Times New Roman"/>
          <w:szCs w:val="24"/>
        </w:rPr>
        <w:t>Umowy</w:t>
      </w:r>
      <w:r w:rsidR="0019046A" w:rsidRPr="008F157B">
        <w:rPr>
          <w:rFonts w:cs="Times New Roman"/>
          <w:szCs w:val="24"/>
        </w:rPr>
        <w:t xml:space="preserve"> i przesłana na adres </w:t>
      </w:r>
      <w:r w:rsidR="00FF2BAA" w:rsidRPr="008F157B">
        <w:rPr>
          <w:rFonts w:cs="Times New Roman"/>
          <w:szCs w:val="24"/>
        </w:rPr>
        <w:t>Zamawiającego</w:t>
      </w:r>
      <w:r w:rsidR="0019046A" w:rsidRPr="008F157B">
        <w:rPr>
          <w:rFonts w:cs="Times New Roman"/>
          <w:szCs w:val="24"/>
        </w:rPr>
        <w:t xml:space="preserve"> listem poleconym. </w:t>
      </w:r>
    </w:p>
    <w:p w14:paraId="15F8DDF0" w14:textId="22B71F02" w:rsidR="0018182E" w:rsidRPr="008F157B" w:rsidRDefault="0019046A">
      <w:pPr>
        <w:pStyle w:val="Akapitzlist1"/>
        <w:numPr>
          <w:ilvl w:val="0"/>
          <w:numId w:val="1"/>
        </w:numPr>
        <w:spacing w:after="0" w:line="320" w:lineRule="atLeast"/>
        <w:ind w:left="567" w:hanging="567"/>
        <w:jc w:val="both"/>
        <w:rPr>
          <w:rFonts w:cs="Times New Roman"/>
          <w:szCs w:val="24"/>
        </w:rPr>
      </w:pPr>
      <w:r w:rsidRPr="008F157B">
        <w:rPr>
          <w:rFonts w:cs="Times New Roman"/>
          <w:szCs w:val="24"/>
        </w:rPr>
        <w:t xml:space="preserve">Po wykonaniu Przedmiotu </w:t>
      </w:r>
      <w:r w:rsidR="00C9556A" w:rsidRPr="008F157B">
        <w:rPr>
          <w:rFonts w:cs="Times New Roman"/>
          <w:szCs w:val="24"/>
        </w:rPr>
        <w:t>Umowy</w:t>
      </w:r>
      <w:r w:rsidRPr="008F157B">
        <w:rPr>
          <w:rFonts w:cs="Times New Roman"/>
          <w:szCs w:val="24"/>
        </w:rPr>
        <w:t xml:space="preserve">, </w:t>
      </w:r>
      <w:r w:rsidR="008D55D1" w:rsidRPr="008F157B">
        <w:rPr>
          <w:rFonts w:cs="Times New Roman"/>
          <w:szCs w:val="24"/>
        </w:rPr>
        <w:t>Wykonawca</w:t>
      </w:r>
      <w:r w:rsidRPr="008F157B">
        <w:rPr>
          <w:rFonts w:cs="Times New Roman"/>
          <w:szCs w:val="24"/>
        </w:rPr>
        <w:t xml:space="preserve"> zobowiązuje się poinformować </w:t>
      </w:r>
      <w:r w:rsidR="00FF2BAA" w:rsidRPr="008F157B">
        <w:rPr>
          <w:rFonts w:cs="Times New Roman"/>
          <w:szCs w:val="24"/>
        </w:rPr>
        <w:t>Zamawiającego</w:t>
      </w:r>
      <w:r w:rsidRPr="008F157B">
        <w:rPr>
          <w:rFonts w:cs="Times New Roman"/>
          <w:szCs w:val="24"/>
        </w:rPr>
        <w:t xml:space="preserve"> o wykonaniu Przedmiotu </w:t>
      </w:r>
      <w:r w:rsidR="00C9556A" w:rsidRPr="008F157B">
        <w:rPr>
          <w:rFonts w:cs="Times New Roman"/>
          <w:szCs w:val="24"/>
        </w:rPr>
        <w:t>Umowy</w:t>
      </w:r>
      <w:r w:rsidRPr="008F157B">
        <w:rPr>
          <w:rFonts w:cs="Times New Roman"/>
          <w:szCs w:val="24"/>
        </w:rPr>
        <w:t xml:space="preserve"> i wyznaczy termin jego dostawy, wyznaczając </w:t>
      </w:r>
      <w:r w:rsidR="00FF2BAA" w:rsidRPr="008F157B">
        <w:rPr>
          <w:rFonts w:cs="Times New Roman"/>
          <w:szCs w:val="24"/>
        </w:rPr>
        <w:t>Zamawiającemu</w:t>
      </w:r>
      <w:r w:rsidRPr="008F157B">
        <w:rPr>
          <w:rFonts w:cs="Times New Roman"/>
          <w:szCs w:val="24"/>
        </w:rPr>
        <w:t xml:space="preserve"> termin nie krótszy niż 3 dni i nie dłuższy niż 7 dni, do odbioru wykonanego przez siebie Przedmiotu </w:t>
      </w:r>
      <w:r w:rsidR="00C9556A" w:rsidRPr="008F157B">
        <w:rPr>
          <w:rFonts w:cs="Times New Roman"/>
          <w:szCs w:val="24"/>
        </w:rPr>
        <w:t>Umowy</w:t>
      </w:r>
      <w:r w:rsidRPr="008F157B">
        <w:rPr>
          <w:rFonts w:cs="Times New Roman"/>
          <w:szCs w:val="24"/>
        </w:rPr>
        <w:t>.</w:t>
      </w:r>
    </w:p>
    <w:p w14:paraId="1811677F" w14:textId="757BD295" w:rsidR="0018182E" w:rsidRPr="008F157B" w:rsidRDefault="0019046A">
      <w:pPr>
        <w:numPr>
          <w:ilvl w:val="0"/>
          <w:numId w:val="1"/>
        </w:numPr>
        <w:spacing w:after="0" w:line="320" w:lineRule="atLeast"/>
        <w:ind w:left="567" w:hanging="567"/>
        <w:jc w:val="both"/>
      </w:pPr>
      <w:r w:rsidRPr="008F157B">
        <w:rPr>
          <w:rFonts w:cs="Times New Roman"/>
        </w:rPr>
        <w:t xml:space="preserve">Strony zgodnie ustalają, że po </w:t>
      </w:r>
      <w:r w:rsidR="008F157B" w:rsidRPr="008F157B">
        <w:rPr>
          <w:rFonts w:cs="Times New Roman"/>
        </w:rPr>
        <w:t>wykonaniu</w:t>
      </w:r>
      <w:r w:rsidRPr="008F157B">
        <w:rPr>
          <w:rFonts w:cs="Times New Roman"/>
        </w:rPr>
        <w:t xml:space="preserve"> Przedmiotu </w:t>
      </w:r>
      <w:r w:rsidR="00C9556A" w:rsidRPr="008F157B">
        <w:rPr>
          <w:rFonts w:cs="Times New Roman"/>
        </w:rPr>
        <w:t>Umowy</w:t>
      </w:r>
      <w:r w:rsidRPr="008F157B">
        <w:rPr>
          <w:rFonts w:cs="Times New Roman"/>
        </w:rPr>
        <w:t xml:space="preserve"> i dokonaniu jego instalacji, zostanie przeprowadzony jego odbiór, potwierdzony pisemnym protokołem odbioru podpisanym przez upoważnionych przedstawicieli każdej ze Stron. Podpisanie przez Strony protokołu odbioru bez zastrzeżeń, stanowić będzie podstawę do całkowitego rozliczenia z tytułu Umowy. </w:t>
      </w:r>
    </w:p>
    <w:p w14:paraId="6EBC215D" w14:textId="47A1850B" w:rsidR="0018182E" w:rsidRPr="008F157B" w:rsidRDefault="0019046A">
      <w:pPr>
        <w:numPr>
          <w:ilvl w:val="0"/>
          <w:numId w:val="1"/>
        </w:numPr>
        <w:spacing w:after="0" w:line="320" w:lineRule="atLeast"/>
        <w:ind w:left="567" w:hanging="567"/>
        <w:jc w:val="both"/>
      </w:pPr>
      <w:r w:rsidRPr="008F157B">
        <w:t xml:space="preserve">Jeżeli w toku czynności odbioru zostaną stwierdzone wady, </w:t>
      </w:r>
      <w:r w:rsidR="00FF2BAA" w:rsidRPr="008F157B">
        <w:t>Zamawiającemu</w:t>
      </w:r>
      <w:r w:rsidRPr="008F157B">
        <w:t xml:space="preserve"> przysługują następujące uprawnienia:</w:t>
      </w:r>
    </w:p>
    <w:p w14:paraId="4258EFC3" w14:textId="77777777" w:rsidR="0018182E" w:rsidRDefault="0019046A" w:rsidP="00EE29BA">
      <w:pPr>
        <w:pStyle w:val="Akapitzlist1"/>
        <w:numPr>
          <w:ilvl w:val="0"/>
          <w:numId w:val="17"/>
        </w:numPr>
        <w:spacing w:after="0" w:line="320" w:lineRule="atLeast"/>
        <w:jc w:val="both"/>
      </w:pPr>
      <w:r w:rsidRPr="008F157B">
        <w:t>jeżeli wady nadają się do usunięcia - wyznaczy termin na usunięcie stwierdzonych wad,</w:t>
      </w:r>
    </w:p>
    <w:p w14:paraId="7A36FFC2" w14:textId="77777777" w:rsidR="008F157B" w:rsidRDefault="008F157B" w:rsidP="008F157B">
      <w:pPr>
        <w:pStyle w:val="Akapitzlist1"/>
        <w:spacing w:after="0" w:line="320" w:lineRule="atLeast"/>
        <w:jc w:val="both"/>
      </w:pPr>
    </w:p>
    <w:p w14:paraId="2AFEBC46" w14:textId="77777777" w:rsidR="008F157B" w:rsidRPr="008F157B" w:rsidRDefault="008F157B" w:rsidP="008F157B">
      <w:pPr>
        <w:pStyle w:val="Akapitzlist1"/>
        <w:spacing w:after="0" w:line="320" w:lineRule="atLeast"/>
        <w:jc w:val="both"/>
      </w:pPr>
    </w:p>
    <w:p w14:paraId="68F2D2CB" w14:textId="0F683BE2" w:rsidR="0018182E" w:rsidRPr="008F157B" w:rsidRDefault="0019046A" w:rsidP="00EE29BA">
      <w:pPr>
        <w:pStyle w:val="Akapitzlist1"/>
        <w:numPr>
          <w:ilvl w:val="0"/>
          <w:numId w:val="17"/>
        </w:numPr>
        <w:spacing w:after="0" w:line="320" w:lineRule="atLeast"/>
        <w:jc w:val="both"/>
      </w:pPr>
      <w:r w:rsidRPr="008F157B">
        <w:t xml:space="preserve">jeżeli wady nie nadają się do usunięcia i uniemożliwiają korzystanie z urządzenia zgodnie z przeznaczeniem, wówczas </w:t>
      </w:r>
      <w:r w:rsidR="008D55D1" w:rsidRPr="008F157B">
        <w:t>Zamawiający</w:t>
      </w:r>
      <w:r w:rsidRPr="008F157B">
        <w:t xml:space="preserve"> może odstąpić od Umowy,</w:t>
      </w:r>
    </w:p>
    <w:p w14:paraId="468DB679" w14:textId="7483503F" w:rsidR="0018182E" w:rsidRPr="008F157B" w:rsidRDefault="0019046A" w:rsidP="00EE29BA">
      <w:pPr>
        <w:pStyle w:val="Akapitzlist1"/>
        <w:numPr>
          <w:ilvl w:val="0"/>
          <w:numId w:val="17"/>
        </w:numPr>
        <w:spacing w:after="0" w:line="320" w:lineRule="atLeast"/>
        <w:jc w:val="both"/>
        <w:rPr>
          <w:rFonts w:cs="Times New Roman"/>
          <w:szCs w:val="24"/>
        </w:rPr>
      </w:pPr>
      <w:r w:rsidRPr="008F157B">
        <w:t xml:space="preserve">jeżeli wady nie nadają się do usunięcia, lecz umożliwiają korzystanie z urządzenia zgodnie z przeznaczeniem, wówczas </w:t>
      </w:r>
      <w:r w:rsidR="008D55D1" w:rsidRPr="008F157B">
        <w:t>Zamawiający</w:t>
      </w:r>
      <w:r w:rsidRPr="008F157B">
        <w:t xml:space="preserve"> może od Umowy odstąpić albo żądać odpowiedniego obniżenia ceny sprzedaży.</w:t>
      </w:r>
    </w:p>
    <w:p w14:paraId="459E1C0B" w14:textId="77777777" w:rsidR="0018182E" w:rsidRPr="008F157B" w:rsidRDefault="0018182E">
      <w:pPr>
        <w:spacing w:after="0" w:line="320" w:lineRule="atLeast"/>
        <w:jc w:val="center"/>
        <w:rPr>
          <w:rFonts w:cs="Times New Roman"/>
          <w:szCs w:val="24"/>
        </w:rPr>
      </w:pPr>
    </w:p>
    <w:p w14:paraId="5DA6B4E6" w14:textId="77777777" w:rsidR="0018182E" w:rsidRPr="008F157B" w:rsidRDefault="0019046A">
      <w:pPr>
        <w:spacing w:after="0" w:line="320" w:lineRule="atLeast"/>
        <w:jc w:val="center"/>
        <w:rPr>
          <w:rFonts w:cs="Times New Roman"/>
          <w:b/>
          <w:szCs w:val="24"/>
        </w:rPr>
      </w:pPr>
      <w:bookmarkStart w:id="1" w:name="_Hlk522051927"/>
      <w:r w:rsidRPr="008F157B">
        <w:rPr>
          <w:rFonts w:cs="Times New Roman"/>
          <w:b/>
          <w:szCs w:val="24"/>
        </w:rPr>
        <w:t>§ 3. WYNAGRODZENIE</w:t>
      </w:r>
    </w:p>
    <w:p w14:paraId="5F76D2C4" w14:textId="77777777" w:rsidR="00021A8F" w:rsidRPr="008F157B" w:rsidRDefault="00021A8F">
      <w:pPr>
        <w:spacing w:after="0" w:line="320" w:lineRule="atLeast"/>
        <w:jc w:val="center"/>
        <w:rPr>
          <w:rFonts w:cs="Times New Roman"/>
          <w:szCs w:val="24"/>
        </w:rPr>
      </w:pPr>
    </w:p>
    <w:p w14:paraId="0248FACA" w14:textId="1AE883B2" w:rsidR="0018182E" w:rsidRPr="008F157B" w:rsidRDefault="00FF2BAA" w:rsidP="00D214A9">
      <w:pPr>
        <w:pStyle w:val="Akapitzlist1"/>
        <w:numPr>
          <w:ilvl w:val="0"/>
          <w:numId w:val="2"/>
        </w:numPr>
        <w:tabs>
          <w:tab w:val="clear" w:pos="0"/>
        </w:tabs>
        <w:spacing w:after="0" w:line="320" w:lineRule="atLeast"/>
        <w:ind w:left="567" w:hanging="567"/>
        <w:jc w:val="both"/>
        <w:rPr>
          <w:rFonts w:cs="Times New Roman"/>
          <w:szCs w:val="24"/>
        </w:rPr>
      </w:pPr>
      <w:r w:rsidRPr="008F157B">
        <w:rPr>
          <w:rFonts w:cs="Times New Roman"/>
          <w:szCs w:val="24"/>
        </w:rPr>
        <w:t>Zamawiający</w:t>
      </w:r>
      <w:r w:rsidR="0019046A" w:rsidRPr="008F157B">
        <w:rPr>
          <w:rFonts w:cs="Times New Roman"/>
          <w:szCs w:val="24"/>
        </w:rPr>
        <w:t xml:space="preserve"> zobowiązuje się zapłacić </w:t>
      </w:r>
      <w:r w:rsidRPr="008F157B">
        <w:rPr>
          <w:rFonts w:cs="Times New Roman"/>
          <w:szCs w:val="24"/>
        </w:rPr>
        <w:t>Wykonawcy</w:t>
      </w:r>
      <w:r w:rsidR="0019046A" w:rsidRPr="008F157B">
        <w:rPr>
          <w:rFonts w:cs="Times New Roman"/>
          <w:szCs w:val="24"/>
        </w:rPr>
        <w:t xml:space="preserve"> za Przedmiot </w:t>
      </w:r>
      <w:r w:rsidR="00C9556A" w:rsidRPr="008F157B">
        <w:rPr>
          <w:rFonts w:cs="Times New Roman"/>
          <w:szCs w:val="24"/>
        </w:rPr>
        <w:t>Umowy</w:t>
      </w:r>
      <w:r w:rsidR="0019046A" w:rsidRPr="008F157B">
        <w:rPr>
          <w:rFonts w:cs="Times New Roman"/>
          <w:szCs w:val="24"/>
        </w:rPr>
        <w:t>, cenę ___________ (słownie) _________________ netto</w:t>
      </w:r>
      <w:r w:rsidR="00D214A9" w:rsidRPr="008F157B">
        <w:rPr>
          <w:rFonts w:cs="Times New Roman"/>
          <w:szCs w:val="24"/>
        </w:rPr>
        <w:t>.</w:t>
      </w:r>
    </w:p>
    <w:p w14:paraId="0D44426B" w14:textId="4DF8A5AB" w:rsidR="0018182E" w:rsidRPr="008F157B" w:rsidRDefault="0019046A" w:rsidP="00C57D4D">
      <w:pPr>
        <w:pStyle w:val="Akapitzlist1"/>
        <w:numPr>
          <w:ilvl w:val="0"/>
          <w:numId w:val="2"/>
        </w:numPr>
        <w:tabs>
          <w:tab w:val="clear" w:pos="0"/>
        </w:tabs>
        <w:spacing w:after="0" w:line="320" w:lineRule="atLeast"/>
        <w:ind w:left="567" w:hanging="567"/>
        <w:jc w:val="both"/>
      </w:pPr>
      <w:r w:rsidRPr="008F157B">
        <w:rPr>
          <w:rFonts w:cs="Times New Roman"/>
          <w:szCs w:val="24"/>
        </w:rPr>
        <w:t>Cena będzie płatna w następujących sposób:</w:t>
      </w:r>
    </w:p>
    <w:p w14:paraId="0EB4B4DA" w14:textId="031B2848" w:rsidR="0018182E" w:rsidRPr="008F157B" w:rsidRDefault="0019046A" w:rsidP="00021A8F">
      <w:pPr>
        <w:numPr>
          <w:ilvl w:val="1"/>
          <w:numId w:val="2"/>
        </w:numPr>
        <w:tabs>
          <w:tab w:val="clear" w:pos="0"/>
        </w:tabs>
        <w:spacing w:after="0" w:line="320" w:lineRule="atLeast"/>
        <w:ind w:left="1134" w:hanging="567"/>
        <w:jc w:val="both"/>
        <w:rPr>
          <w:szCs w:val="20"/>
        </w:rPr>
      </w:pPr>
      <w:r w:rsidRPr="008F157B">
        <w:t>w termini</w:t>
      </w:r>
      <w:r w:rsidR="004372A6" w:rsidRPr="008F157B">
        <w:t xml:space="preserve">e do 30 dni po dokonaniu </w:t>
      </w:r>
      <w:r w:rsidR="00610EFE" w:rsidRPr="008F157B">
        <w:t xml:space="preserve">odbioru </w:t>
      </w:r>
      <w:r w:rsidR="004372A6" w:rsidRPr="008F157B">
        <w:t>końcowego</w:t>
      </w:r>
      <w:r w:rsidRPr="008F157B">
        <w:t xml:space="preserve"> Przedmiotu</w:t>
      </w:r>
      <w:r w:rsidR="004372A6" w:rsidRPr="008F157B">
        <w:t xml:space="preserve"> Umowy, na podstawie wystawion</w:t>
      </w:r>
      <w:r w:rsidR="008F157B" w:rsidRPr="008F157B">
        <w:t>ej</w:t>
      </w:r>
      <w:r w:rsidRPr="008F157B">
        <w:t xml:space="preserve"> przez </w:t>
      </w:r>
      <w:r w:rsidR="004372A6" w:rsidRPr="008F157B">
        <w:t>Wykonawcę</w:t>
      </w:r>
      <w:r w:rsidRPr="008F157B">
        <w:t xml:space="preserve"> </w:t>
      </w:r>
      <w:r w:rsidR="00610EFE" w:rsidRPr="008F157B">
        <w:t>faktury</w:t>
      </w:r>
      <w:r w:rsidRPr="008F157B">
        <w:t>.</w:t>
      </w:r>
    </w:p>
    <w:p w14:paraId="458AC897" w14:textId="759491CF" w:rsidR="0018182E" w:rsidRPr="008F157B" w:rsidRDefault="0019046A" w:rsidP="00021A8F">
      <w:pPr>
        <w:pStyle w:val="Akapitzlist1"/>
        <w:numPr>
          <w:ilvl w:val="0"/>
          <w:numId w:val="2"/>
        </w:numPr>
        <w:tabs>
          <w:tab w:val="clear" w:pos="0"/>
        </w:tabs>
        <w:spacing w:after="0" w:line="320" w:lineRule="atLeast"/>
        <w:ind w:left="567" w:hanging="567"/>
        <w:jc w:val="both"/>
        <w:rPr>
          <w:szCs w:val="20"/>
        </w:rPr>
      </w:pPr>
      <w:r w:rsidRPr="008F157B">
        <w:rPr>
          <w:szCs w:val="20"/>
        </w:rPr>
        <w:t xml:space="preserve">Zapłata kwot wskazanych w ust. 1 nastąpi przelewem na rachunek bankowy </w:t>
      </w:r>
      <w:r w:rsidR="00FF2BAA" w:rsidRPr="008F157B">
        <w:rPr>
          <w:szCs w:val="20"/>
        </w:rPr>
        <w:t>Wykonawcy</w:t>
      </w:r>
      <w:r w:rsidRPr="008F157B">
        <w:rPr>
          <w:szCs w:val="20"/>
        </w:rPr>
        <w:t xml:space="preserve"> w terminach określonych ust. 2.</w:t>
      </w:r>
    </w:p>
    <w:p w14:paraId="613439DC" w14:textId="2B9C8C9B" w:rsidR="00D86AE6" w:rsidRPr="008F157B" w:rsidRDefault="00D86AE6" w:rsidP="00D86AE6">
      <w:pPr>
        <w:pStyle w:val="Akapitzlist1"/>
        <w:spacing w:after="0" w:line="320" w:lineRule="atLeast"/>
        <w:jc w:val="center"/>
        <w:rPr>
          <w:b/>
          <w:szCs w:val="20"/>
        </w:rPr>
      </w:pPr>
    </w:p>
    <w:p w14:paraId="2FCAEE6D" w14:textId="550C573D" w:rsidR="00D86AE6" w:rsidRPr="008F157B" w:rsidRDefault="00D86AE6" w:rsidP="00D86AE6">
      <w:pPr>
        <w:pStyle w:val="Akapitzlist1"/>
        <w:spacing w:after="0" w:line="320" w:lineRule="atLeast"/>
        <w:jc w:val="center"/>
        <w:rPr>
          <w:b/>
          <w:szCs w:val="20"/>
        </w:rPr>
      </w:pPr>
      <w:r w:rsidRPr="008F157B">
        <w:rPr>
          <w:b/>
          <w:szCs w:val="20"/>
        </w:rPr>
        <w:t>§ 4 KLAUZULA POUFNOŚCI</w:t>
      </w:r>
    </w:p>
    <w:p w14:paraId="557BAB81" w14:textId="77777777" w:rsidR="00D86AE6" w:rsidRPr="008F157B" w:rsidRDefault="00D86AE6" w:rsidP="00D86AE6">
      <w:pPr>
        <w:pStyle w:val="Akapitzlist1"/>
        <w:spacing w:after="0" w:line="320" w:lineRule="atLeast"/>
        <w:jc w:val="center"/>
        <w:rPr>
          <w:b/>
          <w:szCs w:val="20"/>
        </w:rPr>
      </w:pPr>
    </w:p>
    <w:p w14:paraId="11A90518" w14:textId="3FBD1CF2" w:rsidR="00D86AE6" w:rsidRPr="008F157B" w:rsidRDefault="00D86AE6" w:rsidP="00D86AE6">
      <w:pPr>
        <w:pStyle w:val="Akapitzlist1"/>
        <w:numPr>
          <w:ilvl w:val="0"/>
          <w:numId w:val="13"/>
        </w:numPr>
        <w:spacing w:after="0" w:line="320" w:lineRule="atLeast"/>
        <w:ind w:left="567" w:hanging="567"/>
        <w:jc w:val="both"/>
        <w:rPr>
          <w:szCs w:val="20"/>
        </w:rPr>
      </w:pPr>
      <w:r w:rsidRPr="008F157B">
        <w:rPr>
          <w:szCs w:val="20"/>
        </w:rPr>
        <w:t xml:space="preserve">Strony zobowiązują się zachować w poufności wszelkie informacje stanowiące tajemnice handlowe drugiej strony, w szczególności związane z niniejszą umową. </w:t>
      </w:r>
    </w:p>
    <w:p w14:paraId="4E27156E" w14:textId="6E5EA3C1" w:rsidR="00D86AE6" w:rsidRPr="008F157B" w:rsidRDefault="00D86AE6" w:rsidP="00D86AE6">
      <w:pPr>
        <w:pStyle w:val="Akapitzlist1"/>
        <w:numPr>
          <w:ilvl w:val="0"/>
          <w:numId w:val="13"/>
        </w:numPr>
        <w:spacing w:after="0" w:line="320" w:lineRule="atLeast"/>
        <w:ind w:left="567" w:hanging="567"/>
        <w:jc w:val="both"/>
        <w:rPr>
          <w:szCs w:val="20"/>
        </w:rPr>
      </w:pPr>
      <w:r w:rsidRPr="008F157B">
        <w:rPr>
          <w:szCs w:val="20"/>
        </w:rPr>
        <w:t>Strony mogą ujawnić jedynie takie informacje które są powszechnie znane lub obowiązek ich ujawnienia wynika z powszechnie obowiązujących przepisów prawa.</w:t>
      </w:r>
    </w:p>
    <w:p w14:paraId="038F0F49" w14:textId="77777777" w:rsidR="0018182E" w:rsidRPr="008F157B" w:rsidRDefault="0018182E">
      <w:pPr>
        <w:pStyle w:val="Akapitzlist1"/>
        <w:spacing w:after="0" w:line="320" w:lineRule="atLeast"/>
        <w:jc w:val="both"/>
        <w:rPr>
          <w:szCs w:val="20"/>
        </w:rPr>
      </w:pPr>
    </w:p>
    <w:p w14:paraId="45073CA0" w14:textId="3BE4D3B9" w:rsidR="0018182E" w:rsidRPr="008F157B" w:rsidRDefault="0019046A">
      <w:pPr>
        <w:spacing w:after="0" w:line="320" w:lineRule="atLeast"/>
        <w:jc w:val="center"/>
        <w:rPr>
          <w:rFonts w:cs="Times New Roman"/>
          <w:b/>
          <w:szCs w:val="24"/>
        </w:rPr>
      </w:pPr>
      <w:r w:rsidRPr="008F157B">
        <w:rPr>
          <w:rFonts w:cs="Times New Roman"/>
          <w:b/>
          <w:szCs w:val="24"/>
        </w:rPr>
        <w:t xml:space="preserve">§ </w:t>
      </w:r>
      <w:r w:rsidR="00D86AE6" w:rsidRPr="008F157B">
        <w:rPr>
          <w:rFonts w:cs="Times New Roman"/>
          <w:b/>
          <w:szCs w:val="24"/>
        </w:rPr>
        <w:t>5</w:t>
      </w:r>
      <w:r w:rsidRPr="008F157B">
        <w:rPr>
          <w:rFonts w:cs="Times New Roman"/>
          <w:b/>
          <w:szCs w:val="24"/>
        </w:rPr>
        <w:t>. GWARANCJA</w:t>
      </w:r>
    </w:p>
    <w:p w14:paraId="41AD9C5E" w14:textId="77777777" w:rsidR="00021A8F" w:rsidRPr="008F157B" w:rsidRDefault="00021A8F">
      <w:pPr>
        <w:spacing w:after="0" w:line="320" w:lineRule="atLeast"/>
        <w:jc w:val="center"/>
      </w:pPr>
    </w:p>
    <w:p w14:paraId="3C549E9C" w14:textId="50EB3548" w:rsidR="0018182E" w:rsidRPr="008F157B" w:rsidRDefault="008D55D1" w:rsidP="00021A8F">
      <w:pPr>
        <w:numPr>
          <w:ilvl w:val="0"/>
          <w:numId w:val="3"/>
        </w:numPr>
        <w:tabs>
          <w:tab w:val="clear" w:pos="360"/>
        </w:tabs>
        <w:spacing w:after="0" w:line="320" w:lineRule="atLeast"/>
        <w:ind w:left="567" w:hanging="567"/>
        <w:jc w:val="both"/>
      </w:pPr>
      <w:r w:rsidRPr="008F157B">
        <w:t>Wykonawca</w:t>
      </w:r>
      <w:r w:rsidR="0019046A" w:rsidRPr="008F157B">
        <w:t xml:space="preserve"> oświadcza, że jest odpowiedzialny względem </w:t>
      </w:r>
      <w:r w:rsidR="00FF2BAA" w:rsidRPr="008F157B">
        <w:t>Zamawiającego</w:t>
      </w:r>
      <w:r w:rsidR="0019046A" w:rsidRPr="008F157B">
        <w:t xml:space="preserve"> za wszelkie wady fizyczne i prawne Przedmiotu </w:t>
      </w:r>
      <w:r w:rsidR="00C9556A" w:rsidRPr="008F157B">
        <w:t>Umowy</w:t>
      </w:r>
      <w:r w:rsidR="0019046A" w:rsidRPr="008F157B">
        <w:t>.</w:t>
      </w:r>
    </w:p>
    <w:p w14:paraId="1555A60F" w14:textId="0AB344D9" w:rsidR="0018182E" w:rsidRPr="008F157B" w:rsidRDefault="008D55D1" w:rsidP="00021A8F">
      <w:pPr>
        <w:numPr>
          <w:ilvl w:val="0"/>
          <w:numId w:val="3"/>
        </w:numPr>
        <w:tabs>
          <w:tab w:val="clear" w:pos="360"/>
        </w:tabs>
        <w:spacing w:after="0" w:line="320" w:lineRule="atLeast"/>
        <w:ind w:left="567" w:hanging="567"/>
        <w:jc w:val="both"/>
      </w:pPr>
      <w:r w:rsidRPr="008F157B">
        <w:t>Wykonawca</w:t>
      </w:r>
      <w:r w:rsidR="0019046A" w:rsidRPr="008F157B">
        <w:t xml:space="preserve"> udziela </w:t>
      </w:r>
      <w:r w:rsidR="003B75E5" w:rsidRPr="008F157B">
        <w:t xml:space="preserve">- </w:t>
      </w:r>
      <w:r w:rsidR="0019046A" w:rsidRPr="008F157B">
        <w:t xml:space="preserve">letniej (słownie: </w:t>
      </w:r>
      <w:r w:rsidR="003B75E5" w:rsidRPr="008F157B">
        <w:t>……………….</w:t>
      </w:r>
      <w:r w:rsidR="0019046A" w:rsidRPr="008F157B">
        <w:t xml:space="preserve"> gwarancji na Przedmiot </w:t>
      </w:r>
      <w:r w:rsidR="00C9556A" w:rsidRPr="008F157B">
        <w:t>Umowy</w:t>
      </w:r>
      <w:r w:rsidR="0019046A" w:rsidRPr="008F157B">
        <w:t xml:space="preserve"> i każdą jego część składową.. Bieg terminu gwarancji rozpoczyna się od dnia następnego po dniu  odebrania przez </w:t>
      </w:r>
      <w:r w:rsidR="00FF2BAA" w:rsidRPr="008F157B">
        <w:t>Zamawiającego</w:t>
      </w:r>
      <w:r w:rsidR="0019046A" w:rsidRPr="008F157B">
        <w:t xml:space="preserve"> Przedmiotu </w:t>
      </w:r>
      <w:r w:rsidR="00C9556A" w:rsidRPr="008F157B">
        <w:t>Umowy</w:t>
      </w:r>
      <w:r w:rsidR="0019046A" w:rsidRPr="008F157B">
        <w:t xml:space="preserve">. </w:t>
      </w:r>
    </w:p>
    <w:p w14:paraId="11D049B2" w14:textId="3FF3E9F5" w:rsidR="0018182E" w:rsidRPr="008F157B" w:rsidRDefault="0019046A" w:rsidP="00021A8F">
      <w:pPr>
        <w:numPr>
          <w:ilvl w:val="0"/>
          <w:numId w:val="3"/>
        </w:numPr>
        <w:tabs>
          <w:tab w:val="clear" w:pos="360"/>
        </w:tabs>
        <w:spacing w:after="0" w:line="320" w:lineRule="atLeast"/>
        <w:ind w:left="567" w:hanging="567"/>
        <w:jc w:val="both"/>
      </w:pPr>
      <w:r w:rsidRPr="008F157B">
        <w:t xml:space="preserve">W okresie gwarancji </w:t>
      </w:r>
      <w:r w:rsidR="008D55D1" w:rsidRPr="008F157B">
        <w:t>Wykonawca</w:t>
      </w:r>
      <w:r w:rsidRPr="008F157B">
        <w:t xml:space="preserve"> zapewnia bezpłatne usługi serwisu wszystkich elementów Przedmiotu </w:t>
      </w:r>
      <w:r w:rsidR="00C9556A" w:rsidRPr="008F157B">
        <w:t>Umowy</w:t>
      </w:r>
      <w:r w:rsidRPr="008F157B">
        <w:t xml:space="preserve">. </w:t>
      </w:r>
    </w:p>
    <w:p w14:paraId="7EA7E6A3" w14:textId="3E741D7A" w:rsidR="0018182E" w:rsidRPr="008F157B" w:rsidRDefault="0019046A" w:rsidP="00021A8F">
      <w:pPr>
        <w:numPr>
          <w:ilvl w:val="0"/>
          <w:numId w:val="3"/>
        </w:numPr>
        <w:tabs>
          <w:tab w:val="clear" w:pos="360"/>
        </w:tabs>
        <w:spacing w:after="0" w:line="320" w:lineRule="atLeast"/>
        <w:ind w:left="567" w:hanging="567"/>
        <w:jc w:val="both"/>
      </w:pPr>
      <w:r w:rsidRPr="008F157B">
        <w:t xml:space="preserve">W przypadku ujawnienia wad </w:t>
      </w:r>
      <w:r w:rsidR="008F157B" w:rsidRPr="008F157B">
        <w:t>w funkcjonowaniu</w:t>
      </w:r>
      <w:r w:rsidRPr="008F157B">
        <w:t xml:space="preserve"> </w:t>
      </w:r>
      <w:r w:rsidR="008F157B" w:rsidRPr="008F157B">
        <w:t>Przedmiotu Umowy</w:t>
      </w:r>
      <w:r w:rsidRPr="008F157B">
        <w:t xml:space="preserve"> w terminie objętym gwarancją, </w:t>
      </w:r>
      <w:r w:rsidR="008D55D1" w:rsidRPr="008F157B">
        <w:t>Wykonawca</w:t>
      </w:r>
      <w:r w:rsidRPr="008F157B">
        <w:t xml:space="preserve"> zobowiązuje się do usunięcia wady Przedmiotu </w:t>
      </w:r>
      <w:r w:rsidR="00C9556A" w:rsidRPr="008F157B">
        <w:t>Umowy</w:t>
      </w:r>
      <w:r w:rsidRPr="008F157B">
        <w:t xml:space="preserve"> na własny koszt, w terminie wyznaczonym przez </w:t>
      </w:r>
      <w:r w:rsidR="00FF2BAA" w:rsidRPr="008F157B">
        <w:t>Zamawiającego</w:t>
      </w:r>
      <w:r w:rsidRPr="008F157B">
        <w:t xml:space="preserve">, nie krótszym jednak niż 14 dni od dnia dokonania przez </w:t>
      </w:r>
      <w:r w:rsidR="00FF2BAA" w:rsidRPr="008F157B">
        <w:t>Zamawiającego</w:t>
      </w:r>
      <w:r w:rsidRPr="008F157B">
        <w:t xml:space="preserve"> zgłoszenia zaistniałej wady. Zgłoszenie zaistniałej wady fizycznej Przedmiotu </w:t>
      </w:r>
      <w:r w:rsidR="00C9556A" w:rsidRPr="008F157B">
        <w:t>Umowy</w:t>
      </w:r>
      <w:r w:rsidRPr="008F157B">
        <w:t xml:space="preserve"> powinno nastąpić w formie elektronicznej, na adres wskazany przez </w:t>
      </w:r>
      <w:r w:rsidR="00FF2BAA" w:rsidRPr="008F157B">
        <w:t>Wykonawcę</w:t>
      </w:r>
      <w:r w:rsidRPr="008F157B">
        <w:t xml:space="preserve">. </w:t>
      </w:r>
    </w:p>
    <w:p w14:paraId="0A47E52B" w14:textId="771DA086" w:rsidR="0018182E" w:rsidRDefault="0019046A" w:rsidP="00021A8F">
      <w:pPr>
        <w:numPr>
          <w:ilvl w:val="0"/>
          <w:numId w:val="3"/>
        </w:numPr>
        <w:tabs>
          <w:tab w:val="clear" w:pos="360"/>
        </w:tabs>
        <w:spacing w:after="0" w:line="320" w:lineRule="atLeast"/>
        <w:ind w:left="567" w:hanging="567"/>
        <w:jc w:val="both"/>
      </w:pPr>
      <w:r w:rsidRPr="008F157B">
        <w:t xml:space="preserve">W okresie trwania gwarancji, </w:t>
      </w:r>
      <w:r w:rsidR="008D55D1" w:rsidRPr="008F157B">
        <w:t>Wykonawca</w:t>
      </w:r>
      <w:r w:rsidRPr="008F157B">
        <w:t xml:space="preserve"> nie może odmówić wykonania </w:t>
      </w:r>
      <w:r w:rsidR="008F157B" w:rsidRPr="008F157B">
        <w:t>usługi serwisu na własny koszt.</w:t>
      </w:r>
    </w:p>
    <w:p w14:paraId="09899A95" w14:textId="77777777" w:rsidR="008F157B" w:rsidRDefault="008F157B" w:rsidP="008F157B">
      <w:pPr>
        <w:spacing w:after="0" w:line="320" w:lineRule="atLeast"/>
        <w:jc w:val="both"/>
      </w:pPr>
    </w:p>
    <w:p w14:paraId="7EFBEEBD" w14:textId="77777777" w:rsidR="008F157B" w:rsidRDefault="008F157B" w:rsidP="008F157B">
      <w:pPr>
        <w:spacing w:after="0" w:line="320" w:lineRule="atLeast"/>
        <w:jc w:val="both"/>
      </w:pPr>
    </w:p>
    <w:p w14:paraId="2202B3BC" w14:textId="77777777" w:rsidR="008F157B" w:rsidRPr="008F157B" w:rsidRDefault="008F157B" w:rsidP="008F157B">
      <w:pPr>
        <w:spacing w:after="0" w:line="320" w:lineRule="atLeast"/>
        <w:jc w:val="both"/>
      </w:pPr>
    </w:p>
    <w:p w14:paraId="032F501B" w14:textId="2525ECEC" w:rsidR="0018182E" w:rsidRPr="008F157B" w:rsidRDefault="0019046A" w:rsidP="00021A8F">
      <w:pPr>
        <w:numPr>
          <w:ilvl w:val="0"/>
          <w:numId w:val="3"/>
        </w:numPr>
        <w:tabs>
          <w:tab w:val="clear" w:pos="360"/>
        </w:tabs>
        <w:spacing w:after="0" w:line="320" w:lineRule="atLeast"/>
        <w:ind w:left="567" w:hanging="567"/>
        <w:jc w:val="both"/>
      </w:pPr>
      <w:r w:rsidRPr="008F157B">
        <w:t xml:space="preserve">Jeżeli z jakichkolwiek przyczyn </w:t>
      </w:r>
      <w:r w:rsidR="008D55D1" w:rsidRPr="008F157B">
        <w:t>Wykonawca</w:t>
      </w:r>
      <w:r w:rsidRPr="008F157B">
        <w:t xml:space="preserve"> nie usunie wad </w:t>
      </w:r>
      <w:r w:rsidR="008F157B" w:rsidRPr="008F157B">
        <w:t>wykonanego</w:t>
      </w:r>
      <w:r w:rsidRPr="008F157B">
        <w:t xml:space="preserve"> przez siebie Przedmiotu </w:t>
      </w:r>
      <w:r w:rsidR="00C9556A" w:rsidRPr="008F157B">
        <w:t>Umowy</w:t>
      </w:r>
      <w:r w:rsidRPr="008F157B">
        <w:t xml:space="preserve">, </w:t>
      </w:r>
      <w:r w:rsidR="008D55D1" w:rsidRPr="008F157B">
        <w:t>Zamawiający</w:t>
      </w:r>
      <w:r w:rsidRPr="008F157B">
        <w:t xml:space="preserve"> może wyznaczyć </w:t>
      </w:r>
      <w:r w:rsidR="00FF2BAA" w:rsidRPr="008F157B">
        <w:t>Wykonawcy</w:t>
      </w:r>
      <w:r w:rsidRPr="008F157B">
        <w:t xml:space="preserve"> dodatkowy termin, nie dłuższy niż 7 dni roboczych. Po bezskutecznym upływie tego terminu </w:t>
      </w:r>
      <w:r w:rsidR="008D55D1" w:rsidRPr="008F157B">
        <w:t>Zamawiający</w:t>
      </w:r>
      <w:r w:rsidRPr="008F157B">
        <w:t xml:space="preserve"> uprawniony jest do usunięcia wady we własnym zakresie, na koszt </w:t>
      </w:r>
      <w:r w:rsidR="00FF2BAA" w:rsidRPr="008F157B">
        <w:t>Wykonawcy</w:t>
      </w:r>
      <w:r w:rsidRPr="008F157B">
        <w:t xml:space="preserve">. Zwrot kosztów naprawy poniesionych przez </w:t>
      </w:r>
      <w:r w:rsidR="00FF2BAA" w:rsidRPr="008F157B">
        <w:t>Zamawiającego</w:t>
      </w:r>
      <w:r w:rsidRPr="008F157B">
        <w:t xml:space="preserve"> w związku z nieprzystąpieniem </w:t>
      </w:r>
      <w:r w:rsidR="00FF2BAA" w:rsidRPr="008F157B">
        <w:t>Wykonawcy</w:t>
      </w:r>
      <w:r w:rsidRPr="008F157B">
        <w:t xml:space="preserve"> do wykonania stosowanej naprawy w ramach obowiązującej gwarancji powinien nastąpić na rachunek bankowy </w:t>
      </w:r>
      <w:r w:rsidR="00FF2BAA" w:rsidRPr="008F157B">
        <w:t>Zamawiającego</w:t>
      </w:r>
      <w:r w:rsidRPr="008F157B">
        <w:t xml:space="preserve">, nie później niż w terminie 7 dni od dnia wezwania </w:t>
      </w:r>
      <w:r w:rsidR="00FF2BAA" w:rsidRPr="008F157B">
        <w:t>Wykonawcy</w:t>
      </w:r>
      <w:r w:rsidRPr="008F157B">
        <w:t xml:space="preserve"> do zapłaty.  </w:t>
      </w:r>
    </w:p>
    <w:p w14:paraId="42FA7CAE" w14:textId="55C9F03C" w:rsidR="00F4436F" w:rsidRPr="008F157B" w:rsidRDefault="00F4436F" w:rsidP="00F4436F">
      <w:pPr>
        <w:numPr>
          <w:ilvl w:val="0"/>
          <w:numId w:val="3"/>
        </w:numPr>
        <w:tabs>
          <w:tab w:val="clear" w:pos="360"/>
        </w:tabs>
        <w:spacing w:after="0" w:line="320" w:lineRule="atLeast"/>
        <w:ind w:left="567" w:hanging="567"/>
        <w:jc w:val="both"/>
      </w:pPr>
      <w:r w:rsidRPr="008F157B">
        <w:t xml:space="preserve">Jako zabezpieczenie należytego wykonania Przedmiotu Umowy oraz gwarancji powykonawczej </w:t>
      </w:r>
      <w:r w:rsidR="008D55D1" w:rsidRPr="008F157B">
        <w:t>Wykonawca</w:t>
      </w:r>
      <w:r w:rsidRPr="008F157B">
        <w:t xml:space="preserve"> w dniu podpisania umowy przekaże gwarancję bankową lub inne zabezpieczenie uzgodnione z </w:t>
      </w:r>
      <w:r w:rsidR="00FF2BAA" w:rsidRPr="008F157B">
        <w:t>Zamawiającym</w:t>
      </w:r>
      <w:r w:rsidRPr="008F157B">
        <w:t xml:space="preserve"> ważne na okres terminu gwarancji ok</w:t>
      </w:r>
      <w:r w:rsidR="0034723A" w:rsidRPr="008F157B">
        <w:t>reślnego w ust. 2. w wysokości 1</w:t>
      </w:r>
      <w:r w:rsidRPr="008F157B">
        <w:t xml:space="preserve">0% wartości Przedmiotu Umowy zgodnie z </w:t>
      </w:r>
      <w:r w:rsidRPr="008F157B">
        <w:rPr>
          <w:rFonts w:cs="Times New Roman"/>
          <w:b/>
          <w:szCs w:val="24"/>
        </w:rPr>
        <w:t xml:space="preserve">§ 3 ust 1. </w:t>
      </w:r>
      <w:r w:rsidRPr="008F157B">
        <w:t xml:space="preserve">     </w:t>
      </w:r>
    </w:p>
    <w:p w14:paraId="627F26A5" w14:textId="77777777" w:rsidR="00F4436F" w:rsidRPr="008F157B" w:rsidRDefault="00F4436F" w:rsidP="001D0A60">
      <w:pPr>
        <w:spacing w:after="0" w:line="320" w:lineRule="atLeast"/>
        <w:ind w:left="567"/>
        <w:jc w:val="both"/>
      </w:pPr>
    </w:p>
    <w:p w14:paraId="4920D91A" w14:textId="77777777" w:rsidR="0018182E" w:rsidRPr="008F157B" w:rsidRDefault="0018182E">
      <w:pPr>
        <w:spacing w:after="0" w:line="320" w:lineRule="atLeast"/>
        <w:ind w:left="567"/>
        <w:jc w:val="both"/>
      </w:pPr>
    </w:p>
    <w:bookmarkEnd w:id="1"/>
    <w:p w14:paraId="0C358441" w14:textId="77777777" w:rsidR="0018182E" w:rsidRPr="008F157B" w:rsidRDefault="0019046A">
      <w:pPr>
        <w:spacing w:after="0" w:line="320" w:lineRule="atLeast"/>
        <w:jc w:val="center"/>
        <w:rPr>
          <w:rFonts w:cs="Times New Roman"/>
          <w:b/>
          <w:szCs w:val="24"/>
        </w:rPr>
      </w:pPr>
      <w:r w:rsidRPr="008F157B">
        <w:rPr>
          <w:rFonts w:cs="Times New Roman"/>
          <w:b/>
          <w:szCs w:val="24"/>
        </w:rPr>
        <w:t>§ 6. KARY UMOWNE</w:t>
      </w:r>
    </w:p>
    <w:p w14:paraId="7C1F78DE" w14:textId="77777777" w:rsidR="00021A8F" w:rsidRPr="008F157B" w:rsidRDefault="00021A8F">
      <w:pPr>
        <w:spacing w:after="0" w:line="320" w:lineRule="atLeast"/>
        <w:jc w:val="center"/>
      </w:pPr>
    </w:p>
    <w:p w14:paraId="5E6CD2E2" w14:textId="48773122" w:rsidR="0018182E" w:rsidRPr="008F157B" w:rsidRDefault="008D55D1">
      <w:pPr>
        <w:pStyle w:val="Akapitzlist1"/>
        <w:numPr>
          <w:ilvl w:val="0"/>
          <w:numId w:val="4"/>
        </w:numPr>
        <w:spacing w:after="0" w:line="320" w:lineRule="atLeast"/>
        <w:ind w:left="567" w:hanging="567"/>
        <w:jc w:val="both"/>
      </w:pPr>
      <w:r w:rsidRPr="008F157B">
        <w:t>Wykonawca</w:t>
      </w:r>
      <w:r w:rsidR="0019046A" w:rsidRPr="008F157B">
        <w:t xml:space="preserve"> będzie zobowiązany zapłacić </w:t>
      </w:r>
      <w:r w:rsidR="00FF2BAA" w:rsidRPr="008F157B">
        <w:t>Zamawiającemu</w:t>
      </w:r>
      <w:r w:rsidR="0019046A" w:rsidRPr="008F157B">
        <w:t xml:space="preserve"> kary umowne:</w:t>
      </w:r>
    </w:p>
    <w:p w14:paraId="0FE31A38" w14:textId="5951DD4C" w:rsidR="0018182E" w:rsidRPr="008F157B" w:rsidRDefault="0019046A">
      <w:pPr>
        <w:numPr>
          <w:ilvl w:val="1"/>
          <w:numId w:val="4"/>
        </w:numPr>
        <w:spacing w:after="0" w:line="320" w:lineRule="atLeast"/>
        <w:ind w:left="1134" w:hanging="567"/>
        <w:jc w:val="both"/>
      </w:pPr>
      <w:r w:rsidRPr="008F157B">
        <w:t xml:space="preserve">za opóźnienie w wykonaniu Przedmiotu </w:t>
      </w:r>
      <w:r w:rsidR="00C9556A" w:rsidRPr="008F157B">
        <w:t>Umowy</w:t>
      </w:r>
      <w:r w:rsidRPr="008F157B">
        <w:t xml:space="preserve"> – </w:t>
      </w:r>
      <w:r w:rsidR="00F4436F" w:rsidRPr="008F157B">
        <w:t xml:space="preserve">5,00 % </w:t>
      </w:r>
      <w:r w:rsidRPr="008F157B">
        <w:t>wynagrodzenia określonego w § 3 ust. 2 za każdy dzień zwłoki,</w:t>
      </w:r>
    </w:p>
    <w:p w14:paraId="1671A253" w14:textId="4344FCAE" w:rsidR="0018182E" w:rsidRPr="008F157B" w:rsidRDefault="0019046A">
      <w:pPr>
        <w:numPr>
          <w:ilvl w:val="1"/>
          <w:numId w:val="4"/>
        </w:numPr>
        <w:spacing w:after="0" w:line="320" w:lineRule="atLeast"/>
        <w:ind w:left="1134" w:hanging="567"/>
        <w:jc w:val="both"/>
        <w:rPr>
          <w:szCs w:val="20"/>
        </w:rPr>
      </w:pPr>
      <w:r w:rsidRPr="008F157B">
        <w:t xml:space="preserve">w przypadku opóźnienia się przez </w:t>
      </w:r>
      <w:r w:rsidR="00FF2BAA" w:rsidRPr="008F157B">
        <w:t>Wykonawcę</w:t>
      </w:r>
      <w:r w:rsidRPr="008F157B">
        <w:t xml:space="preserve"> z usuwaniem wad stwierdzonych w trakcie odbioru i w ramach gwarancji jakości – </w:t>
      </w:r>
      <w:r w:rsidR="00F4436F" w:rsidRPr="008F157B">
        <w:t xml:space="preserve">5,00 % </w:t>
      </w:r>
      <w:r w:rsidRPr="008F157B">
        <w:t>wynagrodzenia określonego w § 3 ust. 2 za każdy rozpoczęty dzień opóźnienia w usunięciu wad,</w:t>
      </w:r>
    </w:p>
    <w:p w14:paraId="206D04AC" w14:textId="2A944B0B" w:rsidR="0018182E" w:rsidRPr="008F157B" w:rsidRDefault="0019046A">
      <w:pPr>
        <w:numPr>
          <w:ilvl w:val="1"/>
          <w:numId w:val="4"/>
        </w:numPr>
        <w:spacing w:after="0" w:line="320" w:lineRule="atLeast"/>
        <w:ind w:left="1134" w:hanging="567"/>
        <w:jc w:val="both"/>
        <w:rPr>
          <w:rFonts w:cs="Times New Roman"/>
          <w:szCs w:val="24"/>
        </w:rPr>
      </w:pPr>
      <w:r w:rsidRPr="008F157B">
        <w:rPr>
          <w:szCs w:val="20"/>
        </w:rPr>
        <w:t xml:space="preserve">w wypadku jeżeli zostaną stwierdzone w Przedmiocie </w:t>
      </w:r>
      <w:r w:rsidR="00C9556A" w:rsidRPr="008F157B">
        <w:rPr>
          <w:szCs w:val="20"/>
        </w:rPr>
        <w:t>Umowy</w:t>
      </w:r>
      <w:r w:rsidRPr="008F157B">
        <w:rPr>
          <w:szCs w:val="20"/>
        </w:rPr>
        <w:t xml:space="preserve"> jakiekolwiek wady fizyczne lub prawne po dokonaniu odbioru Przedmiotu </w:t>
      </w:r>
      <w:r w:rsidR="00C9556A" w:rsidRPr="008F157B">
        <w:rPr>
          <w:szCs w:val="20"/>
        </w:rPr>
        <w:t>Umowy</w:t>
      </w:r>
      <w:r w:rsidRPr="008F157B">
        <w:rPr>
          <w:szCs w:val="20"/>
        </w:rPr>
        <w:t xml:space="preserve">, </w:t>
      </w:r>
      <w:r w:rsidR="008D55D1" w:rsidRPr="008F157B">
        <w:rPr>
          <w:szCs w:val="20"/>
        </w:rPr>
        <w:t>Wykonawca</w:t>
      </w:r>
      <w:r w:rsidRPr="008F157B">
        <w:rPr>
          <w:szCs w:val="20"/>
        </w:rPr>
        <w:t xml:space="preserve"> zap</w:t>
      </w:r>
      <w:r w:rsidR="00F4436F" w:rsidRPr="008F157B">
        <w:rPr>
          <w:szCs w:val="20"/>
        </w:rPr>
        <w:t>łaci karę umowną w wysokości 0,</w:t>
      </w:r>
      <w:r w:rsidRPr="008F157B">
        <w:rPr>
          <w:szCs w:val="20"/>
        </w:rPr>
        <w:t xml:space="preserve">5 % wynagrodzenia określonego w § 3 ust. 2 za każdą stwierdzoną wadę. </w:t>
      </w:r>
    </w:p>
    <w:p w14:paraId="11590F02" w14:textId="5B6C5DA1" w:rsidR="0018182E" w:rsidRPr="008F157B" w:rsidRDefault="008D55D1">
      <w:pPr>
        <w:pStyle w:val="Akapitzlist1"/>
        <w:numPr>
          <w:ilvl w:val="0"/>
          <w:numId w:val="4"/>
        </w:numPr>
        <w:spacing w:after="0" w:line="320" w:lineRule="atLeast"/>
        <w:ind w:left="567" w:hanging="567"/>
        <w:jc w:val="both"/>
        <w:rPr>
          <w:rFonts w:cs="Times New Roman"/>
          <w:szCs w:val="24"/>
        </w:rPr>
      </w:pPr>
      <w:r w:rsidRPr="008F157B">
        <w:rPr>
          <w:rFonts w:cs="Times New Roman"/>
          <w:szCs w:val="24"/>
        </w:rPr>
        <w:t>Zamawiający</w:t>
      </w:r>
      <w:r w:rsidR="0019046A" w:rsidRPr="008F157B">
        <w:rPr>
          <w:rFonts w:cs="Times New Roman"/>
          <w:szCs w:val="24"/>
        </w:rPr>
        <w:t xml:space="preserve"> zastrzegają sobie prawo dochodzenia odszkodowania uzupełniającego do wysokości </w:t>
      </w:r>
      <w:r w:rsidR="00F4436F" w:rsidRPr="008F157B">
        <w:rPr>
          <w:rFonts w:cs="Times New Roman"/>
          <w:szCs w:val="24"/>
        </w:rPr>
        <w:t xml:space="preserve">rzeczywiście poniesionej szkody, , w szczególności dotyczy to utraty dofinansowania przez </w:t>
      </w:r>
      <w:r w:rsidR="00FF2BAA" w:rsidRPr="008F157B">
        <w:rPr>
          <w:rFonts w:cs="Times New Roman"/>
          <w:szCs w:val="24"/>
        </w:rPr>
        <w:t>Zamawiającego</w:t>
      </w:r>
      <w:r w:rsidR="00F4436F" w:rsidRPr="008F157B">
        <w:rPr>
          <w:rFonts w:cs="Times New Roman"/>
          <w:szCs w:val="24"/>
        </w:rPr>
        <w:t xml:space="preserve"> z winy </w:t>
      </w:r>
      <w:r w:rsidR="00FF2BAA" w:rsidRPr="008F157B">
        <w:rPr>
          <w:rFonts w:cs="Times New Roman"/>
          <w:szCs w:val="24"/>
        </w:rPr>
        <w:t>Wykonawcy</w:t>
      </w:r>
      <w:r w:rsidR="00F4436F" w:rsidRPr="008F157B">
        <w:rPr>
          <w:rFonts w:cs="Times New Roman"/>
          <w:szCs w:val="24"/>
        </w:rPr>
        <w:t>.</w:t>
      </w:r>
    </w:p>
    <w:p w14:paraId="20A16F02" w14:textId="77777777" w:rsidR="0018182E" w:rsidRPr="008F157B" w:rsidRDefault="0019046A">
      <w:pPr>
        <w:pStyle w:val="Akapitzlist1"/>
        <w:numPr>
          <w:ilvl w:val="0"/>
          <w:numId w:val="4"/>
        </w:numPr>
        <w:spacing w:after="0" w:line="320" w:lineRule="atLeast"/>
        <w:ind w:left="567" w:hanging="567"/>
        <w:jc w:val="both"/>
        <w:rPr>
          <w:rFonts w:cs="Times New Roman"/>
          <w:szCs w:val="24"/>
        </w:rPr>
      </w:pPr>
      <w:r w:rsidRPr="008F157B">
        <w:rPr>
          <w:rFonts w:cs="Times New Roman"/>
          <w:szCs w:val="24"/>
        </w:rPr>
        <w:t>Kary umowne zastrzeżone w Umowie podlegają łączeniu.</w:t>
      </w:r>
    </w:p>
    <w:p w14:paraId="6C2C6ACD" w14:textId="77777777" w:rsidR="0018182E" w:rsidRPr="008F157B" w:rsidRDefault="0018182E">
      <w:pPr>
        <w:spacing w:after="0" w:line="320" w:lineRule="atLeast"/>
        <w:rPr>
          <w:rFonts w:cs="Times New Roman"/>
          <w:szCs w:val="24"/>
        </w:rPr>
      </w:pPr>
    </w:p>
    <w:p w14:paraId="7F0A3AD2" w14:textId="77777777" w:rsidR="0018182E" w:rsidRPr="008F157B" w:rsidRDefault="0019046A">
      <w:pPr>
        <w:spacing w:after="0" w:line="320" w:lineRule="atLeast"/>
        <w:jc w:val="center"/>
        <w:rPr>
          <w:rFonts w:cs="Times New Roman"/>
          <w:b/>
          <w:szCs w:val="24"/>
        </w:rPr>
      </w:pPr>
      <w:r w:rsidRPr="008F157B">
        <w:rPr>
          <w:rFonts w:cs="Times New Roman"/>
          <w:b/>
          <w:szCs w:val="24"/>
        </w:rPr>
        <w:t>§ 7. ROZWIAZANIE UMOWY</w:t>
      </w:r>
    </w:p>
    <w:p w14:paraId="467F9056" w14:textId="77777777" w:rsidR="00021A8F" w:rsidRPr="008F157B" w:rsidRDefault="00021A8F">
      <w:pPr>
        <w:spacing w:after="0" w:line="320" w:lineRule="atLeast"/>
        <w:jc w:val="center"/>
        <w:rPr>
          <w:rFonts w:cs="Times New Roman"/>
          <w:szCs w:val="24"/>
        </w:rPr>
      </w:pPr>
    </w:p>
    <w:p w14:paraId="26D10B6F" w14:textId="3FDB90EA" w:rsidR="0018182E" w:rsidRPr="008F157B" w:rsidRDefault="008D55D1">
      <w:pPr>
        <w:pStyle w:val="Akapitzlist1"/>
        <w:numPr>
          <w:ilvl w:val="0"/>
          <w:numId w:val="7"/>
        </w:numPr>
        <w:spacing w:after="0" w:line="320" w:lineRule="atLeast"/>
        <w:ind w:left="567" w:hanging="567"/>
        <w:jc w:val="both"/>
        <w:rPr>
          <w:rFonts w:cs="Times New Roman"/>
          <w:szCs w:val="24"/>
        </w:rPr>
      </w:pPr>
      <w:r w:rsidRPr="008F157B">
        <w:rPr>
          <w:rFonts w:cs="Times New Roman"/>
          <w:szCs w:val="24"/>
        </w:rPr>
        <w:t>Zamawiający</w:t>
      </w:r>
      <w:r w:rsidR="0019046A" w:rsidRPr="008F157B">
        <w:rPr>
          <w:rFonts w:cs="Times New Roman"/>
          <w:szCs w:val="24"/>
        </w:rPr>
        <w:t xml:space="preserve"> zastrzega sobie prawo rozwiązania Umowy z </w:t>
      </w:r>
      <w:r w:rsidR="00FF2BAA" w:rsidRPr="008F157B">
        <w:rPr>
          <w:rFonts w:cs="Times New Roman"/>
          <w:szCs w:val="24"/>
        </w:rPr>
        <w:t>Wykonawcą</w:t>
      </w:r>
      <w:r w:rsidR="0019046A" w:rsidRPr="008F157B">
        <w:rPr>
          <w:rFonts w:cs="Times New Roman"/>
          <w:szCs w:val="24"/>
        </w:rPr>
        <w:t xml:space="preserve"> ze skutkiem     natychmiastowym w przypadku rażących zaniedbań w wykonywaniu obowiązków bądź     dostarczenia Przedmiotu </w:t>
      </w:r>
      <w:r w:rsidR="00C9556A" w:rsidRPr="008F157B">
        <w:rPr>
          <w:rFonts w:cs="Times New Roman"/>
          <w:szCs w:val="24"/>
        </w:rPr>
        <w:t>Umowy</w:t>
      </w:r>
      <w:r w:rsidR="0019046A" w:rsidRPr="008F157B">
        <w:rPr>
          <w:rFonts w:cs="Times New Roman"/>
          <w:szCs w:val="24"/>
        </w:rPr>
        <w:t xml:space="preserve"> niezgodnie z postanowieniami Umowy. </w:t>
      </w:r>
    </w:p>
    <w:p w14:paraId="3CB07325" w14:textId="1FF139D3" w:rsidR="0018182E" w:rsidRPr="008F157B" w:rsidRDefault="008D55D1">
      <w:pPr>
        <w:pStyle w:val="Akapitzlist1"/>
        <w:numPr>
          <w:ilvl w:val="0"/>
          <w:numId w:val="7"/>
        </w:numPr>
        <w:spacing w:after="0" w:line="320" w:lineRule="atLeast"/>
        <w:ind w:left="567" w:hanging="567"/>
        <w:jc w:val="both"/>
        <w:rPr>
          <w:rFonts w:cs="Times New Roman"/>
          <w:szCs w:val="24"/>
        </w:rPr>
      </w:pPr>
      <w:r w:rsidRPr="008F157B">
        <w:rPr>
          <w:rFonts w:cs="Times New Roman"/>
          <w:szCs w:val="24"/>
        </w:rPr>
        <w:t>Zamawiający</w:t>
      </w:r>
      <w:r w:rsidR="0019046A" w:rsidRPr="008F157B">
        <w:rPr>
          <w:rFonts w:cs="Times New Roman"/>
          <w:szCs w:val="24"/>
        </w:rPr>
        <w:t xml:space="preserve"> zastrzega sobie prawo rozwiązania Umowy ze skutkiem natychmiastowym w w</w:t>
      </w:r>
      <w:r w:rsidR="00FF2BAA" w:rsidRPr="008F157B">
        <w:rPr>
          <w:rFonts w:cs="Times New Roman"/>
          <w:szCs w:val="24"/>
        </w:rPr>
        <w:t>ypadku jeżeli opóźnienie Wykonawcy</w:t>
      </w:r>
      <w:r w:rsidR="0019046A" w:rsidRPr="008F157B">
        <w:rPr>
          <w:rFonts w:cs="Times New Roman"/>
          <w:szCs w:val="24"/>
        </w:rPr>
        <w:t xml:space="preserve"> w dostarczeniu Przedmiotu </w:t>
      </w:r>
      <w:r w:rsidR="00C9556A" w:rsidRPr="008F157B">
        <w:rPr>
          <w:rFonts w:cs="Times New Roman"/>
          <w:szCs w:val="24"/>
        </w:rPr>
        <w:t>Umowy</w:t>
      </w:r>
      <w:r w:rsidR="00FF2BAA" w:rsidRPr="008F157B">
        <w:rPr>
          <w:rFonts w:cs="Times New Roman"/>
          <w:szCs w:val="24"/>
        </w:rPr>
        <w:t xml:space="preserve"> przekracza 10</w:t>
      </w:r>
      <w:r w:rsidR="0019046A" w:rsidRPr="008F157B">
        <w:rPr>
          <w:rFonts w:cs="Times New Roman"/>
          <w:szCs w:val="24"/>
        </w:rPr>
        <w:t xml:space="preserve"> dni.</w:t>
      </w:r>
    </w:p>
    <w:p w14:paraId="583E39C4" w14:textId="77777777" w:rsidR="0018182E" w:rsidRPr="008F157B" w:rsidRDefault="0018182E">
      <w:pPr>
        <w:pStyle w:val="Akapitzlist1"/>
        <w:spacing w:after="0" w:line="320" w:lineRule="atLeast"/>
        <w:ind w:left="567"/>
        <w:jc w:val="both"/>
        <w:rPr>
          <w:rFonts w:cs="Times New Roman"/>
          <w:szCs w:val="24"/>
        </w:rPr>
      </w:pPr>
    </w:p>
    <w:p w14:paraId="69C92CCD" w14:textId="77777777" w:rsidR="00D86AE6" w:rsidRDefault="00D86AE6" w:rsidP="00D86AE6">
      <w:pPr>
        <w:pStyle w:val="Akapitzlist1"/>
        <w:spacing w:after="0" w:line="320" w:lineRule="atLeast"/>
        <w:ind w:left="1134" w:hanging="567"/>
        <w:jc w:val="both"/>
        <w:rPr>
          <w:rFonts w:cs="Times New Roman"/>
          <w:b/>
          <w:szCs w:val="24"/>
        </w:rPr>
      </w:pPr>
      <w:bookmarkStart w:id="2" w:name="_Hlk522052265"/>
    </w:p>
    <w:p w14:paraId="5CB5FC80" w14:textId="77777777" w:rsidR="008F157B" w:rsidRPr="008F157B" w:rsidRDefault="008F157B" w:rsidP="00D86AE6">
      <w:pPr>
        <w:pStyle w:val="Akapitzlist1"/>
        <w:spacing w:after="0" w:line="320" w:lineRule="atLeast"/>
        <w:ind w:left="1134" w:hanging="567"/>
        <w:jc w:val="both"/>
        <w:rPr>
          <w:rFonts w:cs="Times New Roman"/>
          <w:b/>
          <w:szCs w:val="24"/>
        </w:rPr>
      </w:pPr>
      <w:bookmarkStart w:id="3" w:name="_GoBack"/>
      <w:bookmarkEnd w:id="3"/>
    </w:p>
    <w:p w14:paraId="0046EA4A" w14:textId="534AFE4A" w:rsidR="0018182E" w:rsidRPr="008F157B" w:rsidRDefault="00F4436F">
      <w:pPr>
        <w:spacing w:after="0" w:line="320" w:lineRule="atLeast"/>
        <w:jc w:val="center"/>
        <w:rPr>
          <w:rFonts w:cs="Times New Roman"/>
          <w:b/>
          <w:szCs w:val="24"/>
        </w:rPr>
      </w:pPr>
      <w:r w:rsidRPr="008F157B">
        <w:rPr>
          <w:rFonts w:cs="Times New Roman"/>
          <w:b/>
          <w:szCs w:val="24"/>
        </w:rPr>
        <w:t>§ 8</w:t>
      </w:r>
      <w:r w:rsidR="0019046A" w:rsidRPr="008F157B">
        <w:rPr>
          <w:rFonts w:cs="Times New Roman"/>
          <w:b/>
          <w:szCs w:val="24"/>
        </w:rPr>
        <w:t xml:space="preserve"> POSTANAOWIENIA KOŃCOWE</w:t>
      </w:r>
    </w:p>
    <w:p w14:paraId="5EF942D5" w14:textId="77777777" w:rsidR="00D86AE6" w:rsidRPr="008F157B" w:rsidRDefault="00D86AE6">
      <w:pPr>
        <w:spacing w:after="0" w:line="320" w:lineRule="atLeast"/>
        <w:jc w:val="center"/>
        <w:rPr>
          <w:rFonts w:cs="Times New Roman"/>
          <w:szCs w:val="24"/>
        </w:rPr>
      </w:pPr>
    </w:p>
    <w:p w14:paraId="3B96C34B" w14:textId="77777777" w:rsidR="00021A8F" w:rsidRPr="008F157B" w:rsidRDefault="0019046A" w:rsidP="00021A8F">
      <w:pPr>
        <w:pStyle w:val="Akapitzlist1"/>
        <w:numPr>
          <w:ilvl w:val="0"/>
          <w:numId w:val="12"/>
        </w:numPr>
        <w:spacing w:after="0" w:line="320" w:lineRule="atLeast"/>
        <w:ind w:left="567" w:hanging="567"/>
        <w:jc w:val="both"/>
        <w:rPr>
          <w:rFonts w:cs="Times New Roman"/>
          <w:szCs w:val="24"/>
        </w:rPr>
      </w:pPr>
      <w:r w:rsidRPr="008F157B">
        <w:rPr>
          <w:rFonts w:cs="Times New Roman"/>
          <w:szCs w:val="24"/>
        </w:rPr>
        <w:t>Wszelkie zmiany Umowy, oświadczenia o jej rozwiązaniu lub odstąpieniu od niej wymagają formy pisemnej pod rygorem nieważności.</w:t>
      </w:r>
    </w:p>
    <w:p w14:paraId="21CEE6BF" w14:textId="77777777" w:rsidR="00021A8F" w:rsidRPr="008F157B" w:rsidRDefault="0019046A" w:rsidP="00021A8F">
      <w:pPr>
        <w:pStyle w:val="Akapitzlist1"/>
        <w:numPr>
          <w:ilvl w:val="0"/>
          <w:numId w:val="12"/>
        </w:numPr>
        <w:spacing w:after="0" w:line="320" w:lineRule="atLeast"/>
        <w:ind w:left="567" w:hanging="567"/>
        <w:jc w:val="both"/>
        <w:rPr>
          <w:rFonts w:cs="Times New Roman"/>
          <w:szCs w:val="24"/>
        </w:rPr>
      </w:pPr>
      <w:r w:rsidRPr="008F157B">
        <w:rPr>
          <w:rFonts w:cs="Times New Roman"/>
          <w:szCs w:val="24"/>
        </w:rPr>
        <w:t>W sprawach nieuregulowanych w Umowie zastosowanie mają przepisy Kodeksu Cywilnego.</w:t>
      </w:r>
    </w:p>
    <w:p w14:paraId="1976EEBA" w14:textId="2DF72AD2" w:rsidR="00021A8F" w:rsidRPr="008F157B" w:rsidRDefault="0019046A" w:rsidP="00021A8F">
      <w:pPr>
        <w:pStyle w:val="Akapitzlist1"/>
        <w:numPr>
          <w:ilvl w:val="0"/>
          <w:numId w:val="12"/>
        </w:numPr>
        <w:spacing w:after="0" w:line="320" w:lineRule="atLeast"/>
        <w:ind w:left="567" w:hanging="567"/>
        <w:jc w:val="both"/>
        <w:rPr>
          <w:rFonts w:cs="Times New Roman"/>
          <w:szCs w:val="24"/>
        </w:rPr>
      </w:pPr>
      <w:r w:rsidRPr="008F157B">
        <w:rPr>
          <w:rFonts w:cs="Times New Roman"/>
          <w:szCs w:val="24"/>
        </w:rPr>
        <w:t xml:space="preserve">Strony zobowiązują się poddać ewentualne spory wynikające z Umowy pod rozstrzygnięcie Sądu Rejonowego dla </w:t>
      </w:r>
      <w:r w:rsidR="00DF344F" w:rsidRPr="008F157B">
        <w:rPr>
          <w:rFonts w:cs="Times New Roman"/>
          <w:szCs w:val="24"/>
        </w:rPr>
        <w:t>siedziby Zamawiającego</w:t>
      </w:r>
      <w:r w:rsidRPr="008F157B">
        <w:rPr>
          <w:rFonts w:cs="Times New Roman"/>
          <w:szCs w:val="24"/>
        </w:rPr>
        <w:t>.</w:t>
      </w:r>
    </w:p>
    <w:p w14:paraId="02B11809" w14:textId="78A30CC7" w:rsidR="00021A8F" w:rsidRPr="008F157B" w:rsidRDefault="00DF344F" w:rsidP="00021A8F">
      <w:pPr>
        <w:pStyle w:val="Akapitzlist1"/>
        <w:numPr>
          <w:ilvl w:val="0"/>
          <w:numId w:val="12"/>
        </w:numPr>
        <w:spacing w:after="0" w:line="320" w:lineRule="atLeast"/>
        <w:ind w:left="567" w:hanging="567"/>
        <w:jc w:val="both"/>
        <w:rPr>
          <w:rFonts w:cs="Times New Roman"/>
          <w:szCs w:val="24"/>
        </w:rPr>
      </w:pPr>
      <w:r w:rsidRPr="008F157B">
        <w:rPr>
          <w:rFonts w:cs="Times New Roman"/>
          <w:szCs w:val="24"/>
        </w:rPr>
        <w:t>Umowę sporządzono w polskiej wersji językowej</w:t>
      </w:r>
      <w:r w:rsidR="0019046A" w:rsidRPr="008F157B">
        <w:rPr>
          <w:rFonts w:cs="Times New Roman"/>
          <w:szCs w:val="24"/>
        </w:rPr>
        <w:t>.</w:t>
      </w:r>
    </w:p>
    <w:p w14:paraId="5EF3C92A" w14:textId="77777777" w:rsidR="0018182E" w:rsidRPr="008F157B" w:rsidRDefault="0019046A" w:rsidP="00021A8F">
      <w:pPr>
        <w:pStyle w:val="Akapitzlist1"/>
        <w:numPr>
          <w:ilvl w:val="0"/>
          <w:numId w:val="12"/>
        </w:numPr>
        <w:spacing w:after="0" w:line="320" w:lineRule="atLeast"/>
        <w:ind w:left="567" w:hanging="567"/>
        <w:jc w:val="both"/>
        <w:rPr>
          <w:rFonts w:cs="Times New Roman"/>
          <w:szCs w:val="24"/>
        </w:rPr>
      </w:pPr>
      <w:r w:rsidRPr="008F157B">
        <w:rPr>
          <w:rFonts w:cs="Times New Roman"/>
          <w:szCs w:val="24"/>
        </w:rPr>
        <w:t>Umowę sporządzono w dwóch jednobrzmiących egzemplarzach, po jednym dla każdej ze stron w każdej wersji językowej.</w:t>
      </w:r>
    </w:p>
    <w:p w14:paraId="49793D6E" w14:textId="77777777" w:rsidR="0018182E" w:rsidRPr="008F157B" w:rsidRDefault="0018182E">
      <w:pPr>
        <w:spacing w:after="0" w:line="320" w:lineRule="atLeast"/>
        <w:jc w:val="both"/>
        <w:rPr>
          <w:rFonts w:cs="Times New Roman"/>
          <w:szCs w:val="24"/>
        </w:rPr>
      </w:pPr>
    </w:p>
    <w:bookmarkEnd w:id="2"/>
    <w:p w14:paraId="4B368864" w14:textId="77777777" w:rsidR="0018182E" w:rsidRPr="008F157B" w:rsidRDefault="0018182E">
      <w:pPr>
        <w:spacing w:after="0" w:line="320" w:lineRule="atLeast"/>
      </w:pPr>
    </w:p>
    <w:p w14:paraId="061B3F98" w14:textId="77777777" w:rsidR="0018182E" w:rsidRPr="008F157B" w:rsidRDefault="0018182E">
      <w:pPr>
        <w:spacing w:after="0" w:line="320" w:lineRule="atLeast"/>
      </w:pPr>
    </w:p>
    <w:p w14:paraId="5E6366D6" w14:textId="77777777" w:rsidR="0018182E" w:rsidRPr="008F157B" w:rsidRDefault="0018182E">
      <w:pPr>
        <w:spacing w:after="0" w:line="320" w:lineRule="atLeast"/>
      </w:pPr>
    </w:p>
    <w:p w14:paraId="266CF78F" w14:textId="77777777" w:rsidR="0018182E" w:rsidRPr="008F157B" w:rsidRDefault="0018182E">
      <w:pPr>
        <w:spacing w:after="0" w:line="320" w:lineRule="atLeast"/>
      </w:pPr>
    </w:p>
    <w:p w14:paraId="3D61FE4B" w14:textId="77777777" w:rsidR="0018182E" w:rsidRPr="008F157B" w:rsidRDefault="0018182E">
      <w:pPr>
        <w:spacing w:after="0" w:line="320" w:lineRule="atLeast"/>
      </w:pPr>
    </w:p>
    <w:p w14:paraId="736558D0" w14:textId="77777777" w:rsidR="0018182E" w:rsidRPr="008F157B" w:rsidRDefault="0019046A">
      <w:pPr>
        <w:spacing w:after="0" w:line="320" w:lineRule="atLeast"/>
        <w:rPr>
          <w:sz w:val="16"/>
          <w:szCs w:val="16"/>
        </w:rPr>
      </w:pPr>
      <w:r w:rsidRPr="008F157B">
        <w:t>………………………….</w:t>
      </w:r>
      <w:r w:rsidRPr="008F157B">
        <w:tab/>
      </w:r>
      <w:r w:rsidRPr="008F157B">
        <w:tab/>
      </w:r>
      <w:r w:rsidRPr="008F157B">
        <w:tab/>
      </w:r>
      <w:r w:rsidRPr="008F157B">
        <w:tab/>
      </w:r>
      <w:r w:rsidRPr="008F157B">
        <w:tab/>
      </w:r>
      <w:r w:rsidRPr="008F157B">
        <w:tab/>
        <w:t>…………………………….</w:t>
      </w:r>
    </w:p>
    <w:p w14:paraId="120D0E0A" w14:textId="24647105" w:rsidR="0019046A" w:rsidRPr="008F157B" w:rsidRDefault="0019046A">
      <w:pPr>
        <w:tabs>
          <w:tab w:val="left" w:pos="708"/>
          <w:tab w:val="left" w:pos="1416"/>
          <w:tab w:val="left" w:pos="6870"/>
        </w:tabs>
        <w:spacing w:after="0" w:line="320" w:lineRule="atLeast"/>
      </w:pPr>
      <w:r w:rsidRPr="008F157B">
        <w:rPr>
          <w:sz w:val="16"/>
          <w:szCs w:val="16"/>
        </w:rPr>
        <w:tab/>
      </w:r>
      <w:r w:rsidRPr="008F157B">
        <w:rPr>
          <w:i/>
          <w:sz w:val="16"/>
          <w:szCs w:val="16"/>
        </w:rPr>
        <w:t xml:space="preserve">/ZA </w:t>
      </w:r>
      <w:r w:rsidR="00FF2BAA" w:rsidRPr="008F157B">
        <w:rPr>
          <w:i/>
          <w:sz w:val="16"/>
          <w:szCs w:val="16"/>
        </w:rPr>
        <w:t>WYKONAWCĘ</w:t>
      </w:r>
      <w:r w:rsidRPr="008F157B">
        <w:rPr>
          <w:i/>
          <w:sz w:val="16"/>
          <w:szCs w:val="16"/>
        </w:rPr>
        <w:t>/</w:t>
      </w:r>
      <w:r w:rsidRPr="008F157B">
        <w:rPr>
          <w:i/>
          <w:sz w:val="16"/>
          <w:szCs w:val="16"/>
        </w:rPr>
        <w:tab/>
        <w:t xml:space="preserve">/ZA </w:t>
      </w:r>
      <w:r w:rsidR="00FF2BAA" w:rsidRPr="008F157B">
        <w:rPr>
          <w:i/>
          <w:sz w:val="16"/>
          <w:szCs w:val="16"/>
        </w:rPr>
        <w:t>ZAMAWIAJĄCEGO</w:t>
      </w:r>
      <w:r w:rsidRPr="008F157B">
        <w:rPr>
          <w:i/>
          <w:sz w:val="16"/>
          <w:szCs w:val="16"/>
        </w:rPr>
        <w:t>/</w:t>
      </w:r>
    </w:p>
    <w:sectPr w:rsidR="0019046A" w:rsidRPr="008F157B" w:rsidSect="00812509">
      <w:headerReference w:type="default" r:id="rId9"/>
      <w:footerReference w:type="default" r:id="rId10"/>
      <w:pgSz w:w="11906" w:h="16838"/>
      <w:pgMar w:top="1417" w:right="1274"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93A72" w14:textId="77777777" w:rsidR="00DC0DD3" w:rsidRDefault="00DC0DD3">
      <w:pPr>
        <w:spacing w:after="0" w:line="240" w:lineRule="auto"/>
      </w:pPr>
      <w:r>
        <w:separator/>
      </w:r>
    </w:p>
  </w:endnote>
  <w:endnote w:type="continuationSeparator" w:id="0">
    <w:p w14:paraId="3CF28288" w14:textId="77777777" w:rsidR="00DC0DD3" w:rsidRDefault="00DC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39">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Neu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SansCondense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C0BC" w14:textId="77777777" w:rsidR="0018182E" w:rsidRDefault="0018182E">
    <w:pPr>
      <w:pBdr>
        <w:bottom w:val="single" w:sz="8" w:space="1" w:color="000000"/>
      </w:pBdr>
      <w:tabs>
        <w:tab w:val="center" w:pos="4536"/>
        <w:tab w:val="right" w:pos="9072"/>
      </w:tabs>
      <w:jc w:val="center"/>
    </w:pPr>
  </w:p>
  <w:p w14:paraId="1188ACD0" w14:textId="4506A0F2" w:rsidR="0018182E" w:rsidRPr="00970F8C" w:rsidRDefault="0019046A">
    <w:pPr>
      <w:tabs>
        <w:tab w:val="center" w:pos="4536"/>
        <w:tab w:val="right" w:pos="9072"/>
      </w:tabs>
      <w:jc w:val="center"/>
      <w:rPr>
        <w:rFonts w:asciiTheme="minorHAnsi" w:hAnsiTheme="minorHAnsi"/>
        <w:b/>
        <w:sz w:val="16"/>
        <w:szCs w:val="16"/>
      </w:rPr>
    </w:pPr>
    <w:r w:rsidRPr="00970F8C">
      <w:rPr>
        <w:rFonts w:asciiTheme="minorHAnsi" w:eastAsia="Calibri" w:hAnsiTheme="minorHAnsi" w:cs="Calibri"/>
        <w:b/>
        <w:sz w:val="16"/>
        <w:szCs w:val="16"/>
      </w:rPr>
      <w:t>Projekt pod tytułem „</w:t>
    </w:r>
    <w:r w:rsidR="00812509" w:rsidRPr="00970F8C">
      <w:rPr>
        <w:rFonts w:asciiTheme="minorHAnsi" w:eastAsia="Times New Roman" w:hAnsiTheme="minorHAnsi" w:cs="DejaVuSansCondensed"/>
        <w:b/>
        <w:sz w:val="16"/>
        <w:szCs w:val="16"/>
        <w:lang w:eastAsia="pl-PL"/>
      </w:rPr>
      <w:t xml:space="preserve">Jezioro </w:t>
    </w:r>
    <w:proofErr w:type="spellStart"/>
    <w:r w:rsidR="00812509" w:rsidRPr="00970F8C">
      <w:rPr>
        <w:rFonts w:asciiTheme="minorHAnsi" w:eastAsia="Times New Roman" w:hAnsiTheme="minorHAnsi" w:cs="DejaVuSansCondensed"/>
        <w:b/>
        <w:sz w:val="16"/>
        <w:szCs w:val="16"/>
        <w:lang w:eastAsia="pl-PL"/>
      </w:rPr>
      <w:t>Kośno</w:t>
    </w:r>
    <w:proofErr w:type="spellEnd"/>
    <w:r w:rsidR="00812509" w:rsidRPr="00970F8C">
      <w:rPr>
        <w:rFonts w:asciiTheme="minorHAnsi" w:eastAsia="Times New Roman" w:hAnsiTheme="minorHAnsi" w:cs="DejaVuSansCondensed"/>
        <w:b/>
        <w:sz w:val="16"/>
        <w:szCs w:val="16"/>
        <w:lang w:eastAsia="pl-PL"/>
      </w:rPr>
      <w:t xml:space="preserve"> - ochrona siedlisk przed degradacją” RPWM.05.03.00-28-0015/18</w:t>
    </w:r>
  </w:p>
  <w:p w14:paraId="435A6A19" w14:textId="77777777" w:rsidR="0018182E" w:rsidRDefault="001818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C241F" w14:textId="77777777" w:rsidR="00DC0DD3" w:rsidRDefault="00DC0DD3">
      <w:pPr>
        <w:spacing w:after="0" w:line="240" w:lineRule="auto"/>
      </w:pPr>
      <w:r>
        <w:separator/>
      </w:r>
    </w:p>
  </w:footnote>
  <w:footnote w:type="continuationSeparator" w:id="0">
    <w:p w14:paraId="40803D28" w14:textId="77777777" w:rsidR="00DC0DD3" w:rsidRDefault="00DC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6C516" w14:textId="4B9301D2" w:rsidR="00B825A7" w:rsidRDefault="00B825A7">
    <w:pPr>
      <w:pStyle w:val="Nagwek"/>
    </w:pPr>
    <w:r>
      <w:rPr>
        <w:noProof/>
        <w:lang w:eastAsia="pl-PL"/>
      </w:rPr>
      <w:drawing>
        <wp:anchor distT="0" distB="0" distL="114300" distR="114300" simplePos="0" relativeHeight="251659264" behindDoc="0" locked="0" layoutInCell="1" allowOverlap="1" wp14:anchorId="61B9C5C1" wp14:editId="2EE46F9B">
          <wp:simplePos x="0" y="0"/>
          <wp:positionH relativeFrom="column">
            <wp:posOffset>5080</wp:posOffset>
          </wp:positionH>
          <wp:positionV relativeFrom="paragraph">
            <wp:posOffset>-207010</wp:posOffset>
          </wp:positionV>
          <wp:extent cx="5998845" cy="598805"/>
          <wp:effectExtent l="0" t="0" r="1905" b="0"/>
          <wp:wrapTight wrapText="bothSides">
            <wp:wrapPolygon edited="0">
              <wp:start x="0" y="0"/>
              <wp:lineTo x="0" y="20615"/>
              <wp:lineTo x="21538" y="20615"/>
              <wp:lineTo x="21538"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8845" cy="5988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color w:val="0D0D0D"/>
      </w:rPr>
    </w:lvl>
    <w:lvl w:ilvl="1">
      <w:start w:val="1"/>
      <w:numFmt w:val="lowerLetter"/>
      <w:lvlText w:val="%2)"/>
      <w:lvlJc w:val="left"/>
      <w:pPr>
        <w:tabs>
          <w:tab w:val="num" w:pos="0"/>
        </w:tabs>
        <w:ind w:left="1440" w:hanging="360"/>
      </w:pPr>
      <w:rPr>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D19255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szCs w:val="20"/>
      </w:r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4">
    <w:nsid w:val="00000005"/>
    <w:multiLevelType w:val="multilevel"/>
    <w:tmpl w:val="4E581B7A"/>
    <w:name w:val="WW8Num5"/>
    <w:lvl w:ilvl="0">
      <w:start w:val="1"/>
      <w:numFmt w:val="decimal"/>
      <w:lvlText w:val="%1."/>
      <w:lvlJc w:val="left"/>
      <w:pPr>
        <w:tabs>
          <w:tab w:val="num" w:pos="0"/>
        </w:tabs>
        <w:ind w:left="720" w:hanging="360"/>
      </w:pPr>
      <w:rPr>
        <w:rFonts w:ascii="Symbol" w:hAnsi="Symbol" w:cs="OpenSymbol"/>
        <w:b/>
        <w:bCs/>
        <w:sz w:val="24"/>
        <w:szCs w:val="24"/>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rPr>
        <w:rFonts w:ascii="Symbol" w:hAnsi="Symbol" w:cs="OpenSymbol"/>
        <w:sz w:val="24"/>
        <w:szCs w:val="24"/>
        <w:lang w:val="it-IT"/>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Symbol" w:hAnsi="Symbol" w:cs="OpenSymbol"/>
        <w:lang w:val="it-IT"/>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9"/>
    <w:lvl w:ilvl="0">
      <w:start w:val="1"/>
      <w:numFmt w:val="decimal"/>
      <w:lvlText w:val="%1."/>
      <w:lvlJc w:val="left"/>
      <w:pPr>
        <w:tabs>
          <w:tab w:val="num" w:pos="0"/>
        </w:tabs>
        <w:ind w:left="720" w:hanging="360"/>
      </w:pPr>
      <w:rPr>
        <w:rFonts w:ascii="Symbol" w:hAnsi="Symbol" w:cs="OpenSymbol"/>
        <w:b/>
        <w:sz w:val="24"/>
        <w:szCs w:val="24"/>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23C311E"/>
    <w:name w:val="WW8Num10"/>
    <w:lvl w:ilvl="0">
      <w:start w:val="1"/>
      <w:numFmt w:val="lowerLetter"/>
      <w:lvlText w:val="%1)"/>
      <w:lvlJc w:val="left"/>
      <w:pPr>
        <w:tabs>
          <w:tab w:val="num" w:pos="720"/>
        </w:tabs>
        <w:ind w:left="720" w:hanging="360"/>
      </w:pPr>
      <w:rPr>
        <w:rFonts w:cs="OpenSymbol"/>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557A83EE"/>
    <w:lvl w:ilvl="0">
      <w:start w:val="1"/>
      <w:numFmt w:val="lowerLetter"/>
      <w:lvlText w:val="%1)"/>
      <w:lvlJc w:val="left"/>
      <w:pPr>
        <w:tabs>
          <w:tab w:val="num" w:pos="1850"/>
        </w:tabs>
        <w:ind w:left="1850" w:hanging="360"/>
      </w:pPr>
    </w:lvl>
    <w:lvl w:ilvl="1">
      <w:start w:val="1"/>
      <w:numFmt w:val="bullet"/>
      <w:lvlText w:val="◦"/>
      <w:lvlJc w:val="left"/>
      <w:pPr>
        <w:tabs>
          <w:tab w:val="num" w:pos="2210"/>
        </w:tabs>
        <w:ind w:left="2210" w:hanging="360"/>
      </w:pPr>
      <w:rPr>
        <w:rFonts w:ascii="OpenSymbol" w:hAnsi="OpenSymbol" w:cs="OpenSymbol"/>
      </w:rPr>
    </w:lvl>
    <w:lvl w:ilvl="2">
      <w:start w:val="1"/>
      <w:numFmt w:val="bullet"/>
      <w:lvlText w:val="▪"/>
      <w:lvlJc w:val="left"/>
      <w:pPr>
        <w:tabs>
          <w:tab w:val="num" w:pos="2570"/>
        </w:tabs>
        <w:ind w:left="2570" w:hanging="360"/>
      </w:pPr>
      <w:rPr>
        <w:rFonts w:ascii="OpenSymbol" w:hAnsi="OpenSymbol" w:cs="OpenSymbol"/>
      </w:rPr>
    </w:lvl>
    <w:lvl w:ilvl="3">
      <w:start w:val="1"/>
      <w:numFmt w:val="bullet"/>
      <w:lvlText w:val=""/>
      <w:lvlJc w:val="left"/>
      <w:pPr>
        <w:tabs>
          <w:tab w:val="num" w:pos="2930"/>
        </w:tabs>
        <w:ind w:left="2930" w:hanging="360"/>
      </w:pPr>
      <w:rPr>
        <w:rFonts w:ascii="Symbol" w:hAnsi="Symbol" w:cs="OpenSymbol"/>
      </w:rPr>
    </w:lvl>
    <w:lvl w:ilvl="4">
      <w:start w:val="1"/>
      <w:numFmt w:val="bullet"/>
      <w:lvlText w:val="◦"/>
      <w:lvlJc w:val="left"/>
      <w:pPr>
        <w:tabs>
          <w:tab w:val="num" w:pos="3290"/>
        </w:tabs>
        <w:ind w:left="3290" w:hanging="360"/>
      </w:pPr>
      <w:rPr>
        <w:rFonts w:ascii="OpenSymbol" w:hAnsi="OpenSymbol" w:cs="OpenSymbol"/>
      </w:rPr>
    </w:lvl>
    <w:lvl w:ilvl="5">
      <w:start w:val="1"/>
      <w:numFmt w:val="bullet"/>
      <w:lvlText w:val="▪"/>
      <w:lvlJc w:val="left"/>
      <w:pPr>
        <w:tabs>
          <w:tab w:val="num" w:pos="3650"/>
        </w:tabs>
        <w:ind w:left="3650" w:hanging="360"/>
      </w:pPr>
      <w:rPr>
        <w:rFonts w:ascii="OpenSymbol" w:hAnsi="OpenSymbol" w:cs="OpenSymbol"/>
      </w:rPr>
    </w:lvl>
    <w:lvl w:ilvl="6">
      <w:start w:val="1"/>
      <w:numFmt w:val="bullet"/>
      <w:lvlText w:val=""/>
      <w:lvlJc w:val="left"/>
      <w:pPr>
        <w:tabs>
          <w:tab w:val="num" w:pos="4010"/>
        </w:tabs>
        <w:ind w:left="4010" w:hanging="360"/>
      </w:pPr>
      <w:rPr>
        <w:rFonts w:ascii="Symbol" w:hAnsi="Symbol" w:cs="OpenSymbol"/>
      </w:rPr>
    </w:lvl>
    <w:lvl w:ilvl="7">
      <w:start w:val="1"/>
      <w:numFmt w:val="bullet"/>
      <w:lvlText w:val="◦"/>
      <w:lvlJc w:val="left"/>
      <w:pPr>
        <w:tabs>
          <w:tab w:val="num" w:pos="4370"/>
        </w:tabs>
        <w:ind w:left="4370" w:hanging="360"/>
      </w:pPr>
      <w:rPr>
        <w:rFonts w:ascii="OpenSymbol" w:hAnsi="OpenSymbol" w:cs="OpenSymbol"/>
      </w:rPr>
    </w:lvl>
    <w:lvl w:ilvl="8">
      <w:start w:val="1"/>
      <w:numFmt w:val="bullet"/>
      <w:lvlText w:val="▪"/>
      <w:lvlJc w:val="left"/>
      <w:pPr>
        <w:tabs>
          <w:tab w:val="num" w:pos="4730"/>
        </w:tabs>
        <w:ind w:left="473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41A0941"/>
    <w:multiLevelType w:val="hybridMultilevel"/>
    <w:tmpl w:val="A5A4F150"/>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C467B3"/>
    <w:multiLevelType w:val="hybridMultilevel"/>
    <w:tmpl w:val="F970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74E04FC"/>
    <w:multiLevelType w:val="hybridMultilevel"/>
    <w:tmpl w:val="D3A84C5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2EE956CB"/>
    <w:multiLevelType w:val="hybridMultilevel"/>
    <w:tmpl w:val="DEA06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DC2924"/>
    <w:multiLevelType w:val="hybridMultilevel"/>
    <w:tmpl w:val="1D64E40C"/>
    <w:name w:val="WW8Num72"/>
    <w:lvl w:ilvl="0" w:tplc="E3360B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3B16F6"/>
    <w:multiLevelType w:val="hybridMultilevel"/>
    <w:tmpl w:val="9092A8FE"/>
    <w:lvl w:ilvl="0" w:tplc="F30E166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626328E9"/>
    <w:multiLevelType w:val="hybridMultilevel"/>
    <w:tmpl w:val="5DA888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6"/>
  </w:num>
  <w:num w:numId="14">
    <w:abstractNumId w:val="13"/>
  </w:num>
  <w:num w:numId="15">
    <w:abstractNumId w:val="12"/>
  </w:num>
  <w:num w:numId="16">
    <w:abstractNumId w:val="1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8F"/>
    <w:rsid w:val="00021A8F"/>
    <w:rsid w:val="00083973"/>
    <w:rsid w:val="000F59FA"/>
    <w:rsid w:val="00145939"/>
    <w:rsid w:val="00154E03"/>
    <w:rsid w:val="00155A77"/>
    <w:rsid w:val="0018182E"/>
    <w:rsid w:val="00187BF4"/>
    <w:rsid w:val="0019046A"/>
    <w:rsid w:val="00197F83"/>
    <w:rsid w:val="001D0A60"/>
    <w:rsid w:val="00236091"/>
    <w:rsid w:val="0034723A"/>
    <w:rsid w:val="003B75E5"/>
    <w:rsid w:val="004372A6"/>
    <w:rsid w:val="0047363C"/>
    <w:rsid w:val="00473C66"/>
    <w:rsid w:val="0053518B"/>
    <w:rsid w:val="00537B69"/>
    <w:rsid w:val="005C086A"/>
    <w:rsid w:val="00610EFE"/>
    <w:rsid w:val="0066519E"/>
    <w:rsid w:val="0073390E"/>
    <w:rsid w:val="00812509"/>
    <w:rsid w:val="00821C3F"/>
    <w:rsid w:val="00851678"/>
    <w:rsid w:val="0087271E"/>
    <w:rsid w:val="008A5BD5"/>
    <w:rsid w:val="008D55D1"/>
    <w:rsid w:val="008F157B"/>
    <w:rsid w:val="00951D0A"/>
    <w:rsid w:val="0095601A"/>
    <w:rsid w:val="00970F8C"/>
    <w:rsid w:val="00985B52"/>
    <w:rsid w:val="00A24FB3"/>
    <w:rsid w:val="00A75BA9"/>
    <w:rsid w:val="00B574E0"/>
    <w:rsid w:val="00B825A7"/>
    <w:rsid w:val="00B954DE"/>
    <w:rsid w:val="00BF1D9A"/>
    <w:rsid w:val="00C57D4D"/>
    <w:rsid w:val="00C75DF5"/>
    <w:rsid w:val="00C9556A"/>
    <w:rsid w:val="00CB7C67"/>
    <w:rsid w:val="00CF3920"/>
    <w:rsid w:val="00D044E2"/>
    <w:rsid w:val="00D214A9"/>
    <w:rsid w:val="00D52E0D"/>
    <w:rsid w:val="00D76D27"/>
    <w:rsid w:val="00D86AE6"/>
    <w:rsid w:val="00DC0DD3"/>
    <w:rsid w:val="00DE71F0"/>
    <w:rsid w:val="00DF344F"/>
    <w:rsid w:val="00E112A8"/>
    <w:rsid w:val="00E11F1B"/>
    <w:rsid w:val="00E171C5"/>
    <w:rsid w:val="00E2603B"/>
    <w:rsid w:val="00E70CAF"/>
    <w:rsid w:val="00EA7D9C"/>
    <w:rsid w:val="00EE29BA"/>
    <w:rsid w:val="00EF3CA2"/>
    <w:rsid w:val="00F4436F"/>
    <w:rsid w:val="00F64D82"/>
    <w:rsid w:val="00FA3C3F"/>
    <w:rsid w:val="00FE07BC"/>
    <w:rsid w:val="00FF2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57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182E"/>
    <w:pPr>
      <w:suppressAutoHyphens/>
      <w:spacing w:after="160" w:line="256" w:lineRule="auto"/>
    </w:pPr>
    <w:rPr>
      <w:rFonts w:eastAsia="SimSun" w:cs="font439"/>
      <w:sz w:val="24"/>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8182E"/>
    <w:rPr>
      <w:rFonts w:cs="Times New Roman"/>
    </w:rPr>
  </w:style>
  <w:style w:type="character" w:customStyle="1" w:styleId="WW8Num1z1">
    <w:name w:val="WW8Num1z1"/>
    <w:rsid w:val="0018182E"/>
  </w:style>
  <w:style w:type="character" w:customStyle="1" w:styleId="WW8Num1z2">
    <w:name w:val="WW8Num1z2"/>
    <w:rsid w:val="0018182E"/>
  </w:style>
  <w:style w:type="character" w:customStyle="1" w:styleId="WW8Num1z3">
    <w:name w:val="WW8Num1z3"/>
    <w:rsid w:val="0018182E"/>
  </w:style>
  <w:style w:type="character" w:customStyle="1" w:styleId="WW8Num1z4">
    <w:name w:val="WW8Num1z4"/>
    <w:rsid w:val="0018182E"/>
  </w:style>
  <w:style w:type="character" w:customStyle="1" w:styleId="WW8Num1z5">
    <w:name w:val="WW8Num1z5"/>
    <w:rsid w:val="0018182E"/>
  </w:style>
  <w:style w:type="character" w:customStyle="1" w:styleId="WW8Num1z6">
    <w:name w:val="WW8Num1z6"/>
    <w:rsid w:val="0018182E"/>
  </w:style>
  <w:style w:type="character" w:customStyle="1" w:styleId="WW8Num1z7">
    <w:name w:val="WW8Num1z7"/>
    <w:rsid w:val="0018182E"/>
  </w:style>
  <w:style w:type="character" w:customStyle="1" w:styleId="WW8Num1z8">
    <w:name w:val="WW8Num1z8"/>
    <w:rsid w:val="0018182E"/>
  </w:style>
  <w:style w:type="character" w:customStyle="1" w:styleId="WW8Num2z0">
    <w:name w:val="WW8Num2z0"/>
    <w:rsid w:val="0018182E"/>
    <w:rPr>
      <w:color w:val="0D0D0D"/>
    </w:rPr>
  </w:style>
  <w:style w:type="character" w:customStyle="1" w:styleId="WW8Num2z1">
    <w:name w:val="WW8Num2z1"/>
    <w:rsid w:val="0018182E"/>
    <w:rPr>
      <w:szCs w:val="20"/>
    </w:rPr>
  </w:style>
  <w:style w:type="character" w:customStyle="1" w:styleId="WW8Num2z2">
    <w:name w:val="WW8Num2z2"/>
    <w:rsid w:val="0018182E"/>
  </w:style>
  <w:style w:type="character" w:customStyle="1" w:styleId="WW8Num2z3">
    <w:name w:val="WW8Num2z3"/>
    <w:rsid w:val="0018182E"/>
  </w:style>
  <w:style w:type="character" w:customStyle="1" w:styleId="WW8Num2z4">
    <w:name w:val="WW8Num2z4"/>
    <w:rsid w:val="0018182E"/>
  </w:style>
  <w:style w:type="character" w:customStyle="1" w:styleId="WW8Num2z5">
    <w:name w:val="WW8Num2z5"/>
    <w:rsid w:val="0018182E"/>
  </w:style>
  <w:style w:type="character" w:customStyle="1" w:styleId="WW8Num2z6">
    <w:name w:val="WW8Num2z6"/>
    <w:rsid w:val="0018182E"/>
  </w:style>
  <w:style w:type="character" w:customStyle="1" w:styleId="WW8Num2z7">
    <w:name w:val="WW8Num2z7"/>
    <w:rsid w:val="0018182E"/>
  </w:style>
  <w:style w:type="character" w:customStyle="1" w:styleId="WW8Num2z8">
    <w:name w:val="WW8Num2z8"/>
    <w:rsid w:val="0018182E"/>
  </w:style>
  <w:style w:type="character" w:customStyle="1" w:styleId="WW8Num3z0">
    <w:name w:val="WW8Num3z0"/>
    <w:rsid w:val="0018182E"/>
  </w:style>
  <w:style w:type="character" w:customStyle="1" w:styleId="WW8Num3z1">
    <w:name w:val="WW8Num3z1"/>
    <w:rsid w:val="0018182E"/>
  </w:style>
  <w:style w:type="character" w:customStyle="1" w:styleId="WW8Num3z2">
    <w:name w:val="WW8Num3z2"/>
    <w:rsid w:val="0018182E"/>
  </w:style>
  <w:style w:type="character" w:customStyle="1" w:styleId="WW8Num3z3">
    <w:name w:val="WW8Num3z3"/>
    <w:rsid w:val="0018182E"/>
  </w:style>
  <w:style w:type="character" w:customStyle="1" w:styleId="WW8Num3z4">
    <w:name w:val="WW8Num3z4"/>
    <w:rsid w:val="0018182E"/>
  </w:style>
  <w:style w:type="character" w:customStyle="1" w:styleId="WW8Num3z5">
    <w:name w:val="WW8Num3z5"/>
    <w:rsid w:val="0018182E"/>
  </w:style>
  <w:style w:type="character" w:customStyle="1" w:styleId="WW8Num3z6">
    <w:name w:val="WW8Num3z6"/>
    <w:rsid w:val="0018182E"/>
  </w:style>
  <w:style w:type="character" w:customStyle="1" w:styleId="WW8Num3z7">
    <w:name w:val="WW8Num3z7"/>
    <w:rsid w:val="0018182E"/>
  </w:style>
  <w:style w:type="character" w:customStyle="1" w:styleId="WW8Num3z8">
    <w:name w:val="WW8Num3z8"/>
    <w:rsid w:val="0018182E"/>
  </w:style>
  <w:style w:type="character" w:customStyle="1" w:styleId="WW8Num4z0">
    <w:name w:val="WW8Num4z0"/>
    <w:rsid w:val="0018182E"/>
  </w:style>
  <w:style w:type="character" w:customStyle="1" w:styleId="WW8Num4z1">
    <w:name w:val="WW8Num4z1"/>
    <w:rsid w:val="0018182E"/>
    <w:rPr>
      <w:rFonts w:cs="Times New Roman"/>
      <w:szCs w:val="20"/>
    </w:rPr>
  </w:style>
  <w:style w:type="character" w:customStyle="1" w:styleId="WW8Num4z2">
    <w:name w:val="WW8Num4z2"/>
    <w:rsid w:val="0018182E"/>
  </w:style>
  <w:style w:type="character" w:customStyle="1" w:styleId="WW8Num4z3">
    <w:name w:val="WW8Num4z3"/>
    <w:rsid w:val="0018182E"/>
  </w:style>
  <w:style w:type="character" w:customStyle="1" w:styleId="WW8Num4z4">
    <w:name w:val="WW8Num4z4"/>
    <w:rsid w:val="0018182E"/>
  </w:style>
  <w:style w:type="character" w:customStyle="1" w:styleId="WW8Num4z5">
    <w:name w:val="WW8Num4z5"/>
    <w:rsid w:val="0018182E"/>
  </w:style>
  <w:style w:type="character" w:customStyle="1" w:styleId="WW8Num4z6">
    <w:name w:val="WW8Num4z6"/>
    <w:rsid w:val="0018182E"/>
    <w:rPr>
      <w:b w:val="0"/>
    </w:rPr>
  </w:style>
  <w:style w:type="character" w:customStyle="1" w:styleId="WW8Num4z7">
    <w:name w:val="WW8Num4z7"/>
    <w:rsid w:val="0018182E"/>
  </w:style>
  <w:style w:type="character" w:customStyle="1" w:styleId="WW8Num4z8">
    <w:name w:val="WW8Num4z8"/>
    <w:rsid w:val="0018182E"/>
  </w:style>
  <w:style w:type="character" w:customStyle="1" w:styleId="WW8Num5z0">
    <w:name w:val="WW8Num5z0"/>
    <w:rsid w:val="0018182E"/>
    <w:rPr>
      <w:rFonts w:ascii="Symbol" w:hAnsi="Symbol" w:cs="OpenSymbol"/>
      <w:b/>
      <w:bCs/>
      <w:sz w:val="24"/>
      <w:szCs w:val="24"/>
    </w:rPr>
  </w:style>
  <w:style w:type="character" w:customStyle="1" w:styleId="WW8Num5z1">
    <w:name w:val="WW8Num5z1"/>
    <w:rsid w:val="0018182E"/>
    <w:rPr>
      <w:rFonts w:ascii="OpenSymbol" w:hAnsi="OpenSymbol" w:cs="OpenSymbol"/>
    </w:rPr>
  </w:style>
  <w:style w:type="character" w:customStyle="1" w:styleId="WW8Num5z2">
    <w:name w:val="WW8Num5z2"/>
    <w:rsid w:val="0018182E"/>
  </w:style>
  <w:style w:type="character" w:customStyle="1" w:styleId="WW8Num5z3">
    <w:name w:val="WW8Num5z3"/>
    <w:rsid w:val="0018182E"/>
  </w:style>
  <w:style w:type="character" w:customStyle="1" w:styleId="WW8Num5z4">
    <w:name w:val="WW8Num5z4"/>
    <w:rsid w:val="0018182E"/>
  </w:style>
  <w:style w:type="character" w:customStyle="1" w:styleId="WW8Num5z5">
    <w:name w:val="WW8Num5z5"/>
    <w:rsid w:val="0018182E"/>
  </w:style>
  <w:style w:type="character" w:customStyle="1" w:styleId="WW8Num5z6">
    <w:name w:val="WW8Num5z6"/>
    <w:rsid w:val="0018182E"/>
  </w:style>
  <w:style w:type="character" w:customStyle="1" w:styleId="WW8Num5z7">
    <w:name w:val="WW8Num5z7"/>
    <w:rsid w:val="0018182E"/>
  </w:style>
  <w:style w:type="character" w:customStyle="1" w:styleId="WW8Num5z8">
    <w:name w:val="WW8Num5z8"/>
    <w:rsid w:val="0018182E"/>
  </w:style>
  <w:style w:type="character" w:customStyle="1" w:styleId="WW8Num6z0">
    <w:name w:val="WW8Num6z0"/>
    <w:rsid w:val="0018182E"/>
    <w:rPr>
      <w:rFonts w:ascii="Symbol" w:hAnsi="Symbol" w:cs="OpenSymbol"/>
      <w:sz w:val="24"/>
      <w:szCs w:val="24"/>
      <w:lang w:val="it-IT"/>
    </w:rPr>
  </w:style>
  <w:style w:type="character" w:customStyle="1" w:styleId="WW8Num6z1">
    <w:name w:val="WW8Num6z1"/>
    <w:rsid w:val="0018182E"/>
    <w:rPr>
      <w:rFonts w:ascii="OpenSymbol" w:hAnsi="OpenSymbol" w:cs="OpenSymbol"/>
    </w:rPr>
  </w:style>
  <w:style w:type="character" w:customStyle="1" w:styleId="WW8Num6z2">
    <w:name w:val="WW8Num6z2"/>
    <w:rsid w:val="0018182E"/>
  </w:style>
  <w:style w:type="character" w:customStyle="1" w:styleId="WW8Num6z3">
    <w:name w:val="WW8Num6z3"/>
    <w:rsid w:val="0018182E"/>
  </w:style>
  <w:style w:type="character" w:customStyle="1" w:styleId="WW8Num6z4">
    <w:name w:val="WW8Num6z4"/>
    <w:rsid w:val="0018182E"/>
  </w:style>
  <w:style w:type="character" w:customStyle="1" w:styleId="WW8Num6z5">
    <w:name w:val="WW8Num6z5"/>
    <w:rsid w:val="0018182E"/>
  </w:style>
  <w:style w:type="character" w:customStyle="1" w:styleId="WW8Num6z6">
    <w:name w:val="WW8Num6z6"/>
    <w:rsid w:val="0018182E"/>
  </w:style>
  <w:style w:type="character" w:customStyle="1" w:styleId="WW8Num6z7">
    <w:name w:val="WW8Num6z7"/>
    <w:rsid w:val="0018182E"/>
  </w:style>
  <w:style w:type="character" w:customStyle="1" w:styleId="WW8Num6z8">
    <w:name w:val="WW8Num6z8"/>
    <w:rsid w:val="0018182E"/>
  </w:style>
  <w:style w:type="character" w:customStyle="1" w:styleId="WW8Num7z0">
    <w:name w:val="WW8Num7z0"/>
    <w:rsid w:val="0018182E"/>
    <w:rPr>
      <w:rFonts w:ascii="Symbol" w:hAnsi="Symbol" w:cs="OpenSymbol"/>
      <w:lang w:val="it-IT"/>
    </w:rPr>
  </w:style>
  <w:style w:type="character" w:customStyle="1" w:styleId="WW8Num7z1">
    <w:name w:val="WW8Num7z1"/>
    <w:rsid w:val="0018182E"/>
    <w:rPr>
      <w:rFonts w:ascii="OpenSymbol" w:hAnsi="OpenSymbol" w:cs="OpenSymbol"/>
    </w:rPr>
  </w:style>
  <w:style w:type="character" w:customStyle="1" w:styleId="WW8Num7z2">
    <w:name w:val="WW8Num7z2"/>
    <w:rsid w:val="0018182E"/>
  </w:style>
  <w:style w:type="character" w:customStyle="1" w:styleId="WW8Num7z3">
    <w:name w:val="WW8Num7z3"/>
    <w:rsid w:val="0018182E"/>
  </w:style>
  <w:style w:type="character" w:customStyle="1" w:styleId="WW8Num7z4">
    <w:name w:val="WW8Num7z4"/>
    <w:rsid w:val="0018182E"/>
  </w:style>
  <w:style w:type="character" w:customStyle="1" w:styleId="WW8Num7z5">
    <w:name w:val="WW8Num7z5"/>
    <w:rsid w:val="0018182E"/>
  </w:style>
  <w:style w:type="character" w:customStyle="1" w:styleId="WW8Num7z6">
    <w:name w:val="WW8Num7z6"/>
    <w:rsid w:val="0018182E"/>
  </w:style>
  <w:style w:type="character" w:customStyle="1" w:styleId="WW8Num7z7">
    <w:name w:val="WW8Num7z7"/>
    <w:rsid w:val="0018182E"/>
  </w:style>
  <w:style w:type="character" w:customStyle="1" w:styleId="WW8Num7z8">
    <w:name w:val="WW8Num7z8"/>
    <w:rsid w:val="0018182E"/>
  </w:style>
  <w:style w:type="character" w:customStyle="1" w:styleId="WW8Num8z0">
    <w:name w:val="WW8Num8z0"/>
    <w:rsid w:val="0018182E"/>
    <w:rPr>
      <w:rFonts w:ascii="Symbol" w:hAnsi="Symbol" w:cs="OpenSymbol"/>
      <w:sz w:val="24"/>
      <w:szCs w:val="24"/>
    </w:rPr>
  </w:style>
  <w:style w:type="character" w:customStyle="1" w:styleId="WW8Num8z1">
    <w:name w:val="WW8Num8z1"/>
    <w:rsid w:val="0018182E"/>
    <w:rPr>
      <w:rFonts w:ascii="OpenSymbol" w:hAnsi="OpenSymbol" w:cs="OpenSymbol"/>
    </w:rPr>
  </w:style>
  <w:style w:type="character" w:customStyle="1" w:styleId="WW8Num8z2">
    <w:name w:val="WW8Num8z2"/>
    <w:rsid w:val="0018182E"/>
  </w:style>
  <w:style w:type="character" w:customStyle="1" w:styleId="WW8Num8z3">
    <w:name w:val="WW8Num8z3"/>
    <w:rsid w:val="0018182E"/>
  </w:style>
  <w:style w:type="character" w:customStyle="1" w:styleId="WW8Num8z4">
    <w:name w:val="WW8Num8z4"/>
    <w:rsid w:val="0018182E"/>
  </w:style>
  <w:style w:type="character" w:customStyle="1" w:styleId="WW8Num8z5">
    <w:name w:val="WW8Num8z5"/>
    <w:rsid w:val="0018182E"/>
  </w:style>
  <w:style w:type="character" w:customStyle="1" w:styleId="WW8Num8z6">
    <w:name w:val="WW8Num8z6"/>
    <w:rsid w:val="0018182E"/>
  </w:style>
  <w:style w:type="character" w:customStyle="1" w:styleId="WW8Num8z7">
    <w:name w:val="WW8Num8z7"/>
    <w:rsid w:val="0018182E"/>
  </w:style>
  <w:style w:type="character" w:customStyle="1" w:styleId="WW8Num8z8">
    <w:name w:val="WW8Num8z8"/>
    <w:rsid w:val="0018182E"/>
  </w:style>
  <w:style w:type="character" w:customStyle="1" w:styleId="WW8Num9z0">
    <w:name w:val="WW8Num9z0"/>
    <w:rsid w:val="0018182E"/>
    <w:rPr>
      <w:rFonts w:ascii="Symbol" w:hAnsi="Symbol" w:cs="OpenSymbol"/>
      <w:b/>
      <w:sz w:val="24"/>
      <w:szCs w:val="24"/>
    </w:rPr>
  </w:style>
  <w:style w:type="character" w:customStyle="1" w:styleId="WW8Num9z1">
    <w:name w:val="WW8Num9z1"/>
    <w:rsid w:val="0018182E"/>
    <w:rPr>
      <w:rFonts w:ascii="OpenSymbol" w:hAnsi="OpenSymbol" w:cs="OpenSymbol"/>
    </w:rPr>
  </w:style>
  <w:style w:type="character" w:customStyle="1" w:styleId="WW8Num9z2">
    <w:name w:val="WW8Num9z2"/>
    <w:rsid w:val="0018182E"/>
  </w:style>
  <w:style w:type="character" w:customStyle="1" w:styleId="WW8Num9z3">
    <w:name w:val="WW8Num9z3"/>
    <w:rsid w:val="0018182E"/>
  </w:style>
  <w:style w:type="character" w:customStyle="1" w:styleId="WW8Num9z4">
    <w:name w:val="WW8Num9z4"/>
    <w:rsid w:val="0018182E"/>
  </w:style>
  <w:style w:type="character" w:customStyle="1" w:styleId="WW8Num9z5">
    <w:name w:val="WW8Num9z5"/>
    <w:rsid w:val="0018182E"/>
  </w:style>
  <w:style w:type="character" w:customStyle="1" w:styleId="WW8Num9z6">
    <w:name w:val="WW8Num9z6"/>
    <w:rsid w:val="0018182E"/>
  </w:style>
  <w:style w:type="character" w:customStyle="1" w:styleId="WW8Num9z7">
    <w:name w:val="WW8Num9z7"/>
    <w:rsid w:val="0018182E"/>
  </w:style>
  <w:style w:type="character" w:customStyle="1" w:styleId="WW8Num9z8">
    <w:name w:val="WW8Num9z8"/>
    <w:rsid w:val="0018182E"/>
  </w:style>
  <w:style w:type="character" w:customStyle="1" w:styleId="WW8Num10z0">
    <w:name w:val="WW8Num10z0"/>
    <w:rsid w:val="0018182E"/>
    <w:rPr>
      <w:rFonts w:ascii="Symbol" w:hAnsi="Symbol" w:cs="OpenSymbol"/>
      <w:lang w:val="nl-NL"/>
    </w:rPr>
  </w:style>
  <w:style w:type="character" w:customStyle="1" w:styleId="WW8Num10z1">
    <w:name w:val="WW8Num10z1"/>
    <w:rsid w:val="0018182E"/>
    <w:rPr>
      <w:rFonts w:ascii="OpenSymbol" w:hAnsi="OpenSymbol" w:cs="OpenSymbol"/>
    </w:rPr>
  </w:style>
  <w:style w:type="character" w:customStyle="1" w:styleId="WW8Num11z0">
    <w:name w:val="WW8Num11z0"/>
    <w:rsid w:val="0018182E"/>
  </w:style>
  <w:style w:type="character" w:customStyle="1" w:styleId="WW8Num11z1">
    <w:name w:val="WW8Num11z1"/>
    <w:rsid w:val="0018182E"/>
  </w:style>
  <w:style w:type="character" w:customStyle="1" w:styleId="WW8Num11z2">
    <w:name w:val="WW8Num11z2"/>
    <w:rsid w:val="0018182E"/>
  </w:style>
  <w:style w:type="character" w:customStyle="1" w:styleId="WW8Num11z3">
    <w:name w:val="WW8Num11z3"/>
    <w:rsid w:val="0018182E"/>
  </w:style>
  <w:style w:type="character" w:customStyle="1" w:styleId="WW8Num11z4">
    <w:name w:val="WW8Num11z4"/>
    <w:rsid w:val="0018182E"/>
  </w:style>
  <w:style w:type="character" w:customStyle="1" w:styleId="WW8Num11z5">
    <w:name w:val="WW8Num11z5"/>
    <w:rsid w:val="0018182E"/>
  </w:style>
  <w:style w:type="character" w:customStyle="1" w:styleId="WW8Num11z6">
    <w:name w:val="WW8Num11z6"/>
    <w:rsid w:val="0018182E"/>
  </w:style>
  <w:style w:type="character" w:customStyle="1" w:styleId="WW8Num11z7">
    <w:name w:val="WW8Num11z7"/>
    <w:rsid w:val="0018182E"/>
  </w:style>
  <w:style w:type="character" w:customStyle="1" w:styleId="WW8Num11z8">
    <w:name w:val="WW8Num11z8"/>
    <w:rsid w:val="0018182E"/>
  </w:style>
  <w:style w:type="character" w:customStyle="1" w:styleId="Domylnaczcionkaakapitu1">
    <w:name w:val="Domyślna czcionka akapitu1"/>
    <w:rsid w:val="0018182E"/>
  </w:style>
  <w:style w:type="character" w:customStyle="1" w:styleId="NagwekZnak">
    <w:name w:val="Nagłówek Znak"/>
    <w:basedOn w:val="Domylnaczcionkaakapitu1"/>
    <w:rsid w:val="0018182E"/>
  </w:style>
  <w:style w:type="character" w:customStyle="1" w:styleId="HTML-wstpniesformatowanyZnak">
    <w:name w:val="HTML - wstępnie sformatowany Znak"/>
    <w:basedOn w:val="Domylnaczcionkaakapitu1"/>
    <w:rsid w:val="0018182E"/>
    <w:rPr>
      <w:rFonts w:ascii="Courier New" w:eastAsia="Times New Roman" w:hAnsi="Courier New" w:cs="Courier New"/>
      <w:sz w:val="20"/>
      <w:szCs w:val="20"/>
    </w:rPr>
  </w:style>
  <w:style w:type="character" w:customStyle="1" w:styleId="Odwoaniedokomentarza1">
    <w:name w:val="Odwołanie do komentarza1"/>
    <w:basedOn w:val="Domylnaczcionkaakapitu1"/>
    <w:rsid w:val="0018182E"/>
    <w:rPr>
      <w:sz w:val="16"/>
      <w:szCs w:val="16"/>
    </w:rPr>
  </w:style>
  <w:style w:type="character" w:customStyle="1" w:styleId="TekstkomentarzaZnak">
    <w:name w:val="Tekst komentarza Znak"/>
    <w:basedOn w:val="Domylnaczcionkaakapitu1"/>
    <w:rsid w:val="0018182E"/>
    <w:rPr>
      <w:sz w:val="20"/>
      <w:szCs w:val="20"/>
    </w:rPr>
  </w:style>
  <w:style w:type="character" w:customStyle="1" w:styleId="TematkomentarzaZnak">
    <w:name w:val="Temat komentarza Znak"/>
    <w:basedOn w:val="TekstkomentarzaZnak"/>
    <w:rsid w:val="0018182E"/>
    <w:rPr>
      <w:b/>
      <w:bCs/>
      <w:sz w:val="20"/>
      <w:szCs w:val="20"/>
    </w:rPr>
  </w:style>
  <w:style w:type="character" w:customStyle="1" w:styleId="TekstdymkaZnak">
    <w:name w:val="Tekst dymka Znak"/>
    <w:basedOn w:val="Domylnaczcionkaakapitu1"/>
    <w:rsid w:val="0018182E"/>
    <w:rPr>
      <w:rFonts w:ascii="Segoe UI" w:hAnsi="Segoe UI" w:cs="Segoe UI"/>
      <w:sz w:val="18"/>
      <w:szCs w:val="18"/>
    </w:rPr>
  </w:style>
  <w:style w:type="character" w:customStyle="1" w:styleId="StopkaZnak">
    <w:name w:val="Stopka Znak"/>
    <w:basedOn w:val="Domylnaczcionkaakapitu1"/>
    <w:rsid w:val="0018182E"/>
  </w:style>
  <w:style w:type="character" w:customStyle="1" w:styleId="ListLabel1">
    <w:name w:val="ListLabel 1"/>
    <w:rsid w:val="0018182E"/>
    <w:rPr>
      <w:rFonts w:cs="Times New Roman"/>
    </w:rPr>
  </w:style>
  <w:style w:type="character" w:customStyle="1" w:styleId="ListLabel2">
    <w:name w:val="ListLabel 2"/>
    <w:rsid w:val="0018182E"/>
    <w:rPr>
      <w:b w:val="0"/>
    </w:rPr>
  </w:style>
  <w:style w:type="character" w:customStyle="1" w:styleId="ListLabel3">
    <w:name w:val="ListLabel 3"/>
    <w:rsid w:val="0018182E"/>
    <w:rPr>
      <w:rFonts w:cs="Courier New"/>
    </w:rPr>
  </w:style>
  <w:style w:type="character" w:customStyle="1" w:styleId="Symbolewypunktowania">
    <w:name w:val="Symbole wypunktowania"/>
    <w:rsid w:val="0018182E"/>
    <w:rPr>
      <w:rFonts w:ascii="OpenSymbol" w:eastAsia="OpenSymbol" w:hAnsi="OpenSymbol" w:cs="OpenSymbol"/>
    </w:rPr>
  </w:style>
  <w:style w:type="paragraph" w:customStyle="1" w:styleId="Nagwek1">
    <w:name w:val="Nagłówek1"/>
    <w:basedOn w:val="Normalny"/>
    <w:next w:val="Tekstpodstawowy"/>
    <w:rsid w:val="0018182E"/>
    <w:pPr>
      <w:keepNext/>
      <w:spacing w:before="240" w:after="120"/>
    </w:pPr>
    <w:rPr>
      <w:rFonts w:ascii="Arial" w:eastAsia="Microsoft YaHei" w:hAnsi="Arial" w:cs="Mangal"/>
      <w:sz w:val="28"/>
      <w:szCs w:val="28"/>
    </w:rPr>
  </w:style>
  <w:style w:type="paragraph" w:styleId="Tekstpodstawowy">
    <w:name w:val="Body Text"/>
    <w:basedOn w:val="Normalny"/>
    <w:rsid w:val="0018182E"/>
    <w:pPr>
      <w:spacing w:after="120"/>
    </w:pPr>
  </w:style>
  <w:style w:type="paragraph" w:styleId="Lista">
    <w:name w:val="List"/>
    <w:basedOn w:val="Tekstpodstawowy"/>
    <w:rsid w:val="0018182E"/>
    <w:rPr>
      <w:rFonts w:cs="Mangal"/>
    </w:rPr>
  </w:style>
  <w:style w:type="paragraph" w:customStyle="1" w:styleId="Podpis1">
    <w:name w:val="Podpis1"/>
    <w:basedOn w:val="Normalny"/>
    <w:rsid w:val="0018182E"/>
    <w:pPr>
      <w:suppressLineNumbers/>
      <w:spacing w:before="120" w:after="120"/>
    </w:pPr>
    <w:rPr>
      <w:rFonts w:cs="Mangal"/>
      <w:i/>
      <w:iCs/>
      <w:szCs w:val="24"/>
    </w:rPr>
  </w:style>
  <w:style w:type="paragraph" w:customStyle="1" w:styleId="Indeks">
    <w:name w:val="Indeks"/>
    <w:basedOn w:val="Normalny"/>
    <w:rsid w:val="0018182E"/>
    <w:pPr>
      <w:suppressLineNumbers/>
    </w:pPr>
    <w:rPr>
      <w:rFonts w:cs="Mangal"/>
    </w:rPr>
  </w:style>
  <w:style w:type="paragraph" w:customStyle="1" w:styleId="Akapitzlist1">
    <w:name w:val="Akapit z listą1"/>
    <w:basedOn w:val="Normalny"/>
    <w:rsid w:val="0018182E"/>
    <w:pPr>
      <w:ind w:left="720"/>
    </w:pPr>
  </w:style>
  <w:style w:type="paragraph" w:styleId="Nagwek">
    <w:name w:val="header"/>
    <w:basedOn w:val="Normalny"/>
    <w:rsid w:val="0018182E"/>
    <w:pPr>
      <w:suppressLineNumbers/>
      <w:tabs>
        <w:tab w:val="center" w:pos="4536"/>
        <w:tab w:val="right" w:pos="9072"/>
      </w:tabs>
      <w:spacing w:after="0" w:line="100" w:lineRule="atLeast"/>
    </w:pPr>
  </w:style>
  <w:style w:type="paragraph" w:customStyle="1" w:styleId="HTML-wstpniesformatowany1">
    <w:name w:val="HTML - wstępnie sformatowany1"/>
    <w:basedOn w:val="Normalny"/>
    <w:rsid w:val="00181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Tekstkomentarza1">
    <w:name w:val="Tekst komentarza1"/>
    <w:basedOn w:val="Normalny"/>
    <w:rsid w:val="0018182E"/>
    <w:pPr>
      <w:spacing w:line="100" w:lineRule="atLeast"/>
    </w:pPr>
    <w:rPr>
      <w:sz w:val="20"/>
      <w:szCs w:val="20"/>
    </w:rPr>
  </w:style>
  <w:style w:type="paragraph" w:customStyle="1" w:styleId="Tematkomentarza1">
    <w:name w:val="Temat komentarza1"/>
    <w:basedOn w:val="Tekstkomentarza1"/>
    <w:rsid w:val="0018182E"/>
    <w:rPr>
      <w:b/>
      <w:bCs/>
    </w:rPr>
  </w:style>
  <w:style w:type="paragraph" w:customStyle="1" w:styleId="Tekstdymka1">
    <w:name w:val="Tekst dymka1"/>
    <w:basedOn w:val="Normalny"/>
    <w:rsid w:val="0018182E"/>
    <w:pPr>
      <w:spacing w:after="0" w:line="100" w:lineRule="atLeast"/>
    </w:pPr>
    <w:rPr>
      <w:rFonts w:ascii="Segoe UI" w:hAnsi="Segoe UI" w:cs="Segoe UI"/>
      <w:sz w:val="18"/>
      <w:szCs w:val="18"/>
    </w:rPr>
  </w:style>
  <w:style w:type="paragraph" w:styleId="Stopka">
    <w:name w:val="footer"/>
    <w:basedOn w:val="Normalny"/>
    <w:rsid w:val="0018182E"/>
    <w:pPr>
      <w:suppressLineNumbers/>
      <w:tabs>
        <w:tab w:val="center" w:pos="4536"/>
        <w:tab w:val="right" w:pos="9072"/>
      </w:tabs>
      <w:spacing w:after="0" w:line="100" w:lineRule="atLeast"/>
    </w:pPr>
  </w:style>
  <w:style w:type="paragraph" w:customStyle="1" w:styleId="TreA">
    <w:name w:val="Treść A"/>
    <w:rsid w:val="0018182E"/>
    <w:pPr>
      <w:suppressAutoHyphens/>
      <w:spacing w:line="360" w:lineRule="auto"/>
    </w:pPr>
    <w:rPr>
      <w:rFonts w:ascii="Helvetica Neue" w:eastAsia="Arial Unicode MS" w:hAnsi="Helvetica Neue" w:cs="Arial Unicode MS"/>
      <w:color w:val="000000"/>
      <w:sz w:val="22"/>
      <w:szCs w:val="22"/>
      <w:u w:color="000000"/>
      <w:lang w:eastAsia="ar-SA"/>
    </w:rPr>
  </w:style>
  <w:style w:type="character" w:styleId="Odwoaniedokomentarza">
    <w:name w:val="annotation reference"/>
    <w:basedOn w:val="Domylnaczcionkaakapitu"/>
    <w:uiPriority w:val="99"/>
    <w:semiHidden/>
    <w:unhideWhenUsed/>
    <w:rsid w:val="00985B52"/>
    <w:rPr>
      <w:sz w:val="16"/>
      <w:szCs w:val="16"/>
    </w:rPr>
  </w:style>
  <w:style w:type="paragraph" w:styleId="Tekstkomentarza">
    <w:name w:val="annotation text"/>
    <w:basedOn w:val="Normalny"/>
    <w:link w:val="TekstkomentarzaZnak1"/>
    <w:uiPriority w:val="99"/>
    <w:semiHidden/>
    <w:unhideWhenUsed/>
    <w:rsid w:val="00985B52"/>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985B52"/>
    <w:rPr>
      <w:rFonts w:eastAsia="SimSun" w:cs="font439"/>
      <w:lang w:eastAsia="ar-SA"/>
    </w:rPr>
  </w:style>
  <w:style w:type="paragraph" w:styleId="Tematkomentarza">
    <w:name w:val="annotation subject"/>
    <w:basedOn w:val="Tekstkomentarza"/>
    <w:next w:val="Tekstkomentarza"/>
    <w:link w:val="TematkomentarzaZnak1"/>
    <w:uiPriority w:val="99"/>
    <w:semiHidden/>
    <w:unhideWhenUsed/>
    <w:rsid w:val="00985B52"/>
    <w:rPr>
      <w:b/>
      <w:bCs/>
    </w:rPr>
  </w:style>
  <w:style w:type="character" w:customStyle="1" w:styleId="TematkomentarzaZnak1">
    <w:name w:val="Temat komentarza Znak1"/>
    <w:basedOn w:val="TekstkomentarzaZnak1"/>
    <w:link w:val="Tematkomentarza"/>
    <w:uiPriority w:val="99"/>
    <w:semiHidden/>
    <w:rsid w:val="00985B52"/>
    <w:rPr>
      <w:rFonts w:eastAsia="SimSun" w:cs="font439"/>
      <w:b/>
      <w:bCs/>
      <w:lang w:eastAsia="ar-SA"/>
    </w:rPr>
  </w:style>
  <w:style w:type="paragraph" w:styleId="Tekstdymka">
    <w:name w:val="Balloon Text"/>
    <w:basedOn w:val="Normalny"/>
    <w:link w:val="TekstdymkaZnak1"/>
    <w:uiPriority w:val="99"/>
    <w:semiHidden/>
    <w:unhideWhenUsed/>
    <w:rsid w:val="00985B52"/>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985B52"/>
    <w:rPr>
      <w:rFonts w:ascii="Tahoma" w:eastAsia="SimSun" w:hAnsi="Tahoma" w:cs="Tahoma"/>
      <w:sz w:val="16"/>
      <w:szCs w:val="16"/>
      <w:lang w:eastAsia="ar-SA"/>
    </w:rPr>
  </w:style>
  <w:style w:type="paragraph" w:customStyle="1" w:styleId="Default">
    <w:name w:val="Default"/>
    <w:rsid w:val="00E112A8"/>
    <w:pPr>
      <w:suppressAutoHyphens/>
    </w:pPr>
    <w:rPr>
      <w:rFonts w:ascii="Arial" w:eastAsia="Calibri" w:hAnsi="Arial" w:cs="Arial"/>
      <w:color w:val="000000"/>
      <w:sz w:val="24"/>
      <w:szCs w:val="24"/>
      <w:lang w:eastAsia="ar-SA"/>
    </w:rPr>
  </w:style>
  <w:style w:type="paragraph" w:styleId="Akapitzlist">
    <w:name w:val="List Paragraph"/>
    <w:basedOn w:val="Normalny"/>
    <w:uiPriority w:val="34"/>
    <w:qFormat/>
    <w:rsid w:val="008F1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182E"/>
    <w:pPr>
      <w:suppressAutoHyphens/>
      <w:spacing w:after="160" w:line="256" w:lineRule="auto"/>
    </w:pPr>
    <w:rPr>
      <w:rFonts w:eastAsia="SimSun" w:cs="font439"/>
      <w:sz w:val="24"/>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8182E"/>
    <w:rPr>
      <w:rFonts w:cs="Times New Roman"/>
    </w:rPr>
  </w:style>
  <w:style w:type="character" w:customStyle="1" w:styleId="WW8Num1z1">
    <w:name w:val="WW8Num1z1"/>
    <w:rsid w:val="0018182E"/>
  </w:style>
  <w:style w:type="character" w:customStyle="1" w:styleId="WW8Num1z2">
    <w:name w:val="WW8Num1z2"/>
    <w:rsid w:val="0018182E"/>
  </w:style>
  <w:style w:type="character" w:customStyle="1" w:styleId="WW8Num1z3">
    <w:name w:val="WW8Num1z3"/>
    <w:rsid w:val="0018182E"/>
  </w:style>
  <w:style w:type="character" w:customStyle="1" w:styleId="WW8Num1z4">
    <w:name w:val="WW8Num1z4"/>
    <w:rsid w:val="0018182E"/>
  </w:style>
  <w:style w:type="character" w:customStyle="1" w:styleId="WW8Num1z5">
    <w:name w:val="WW8Num1z5"/>
    <w:rsid w:val="0018182E"/>
  </w:style>
  <w:style w:type="character" w:customStyle="1" w:styleId="WW8Num1z6">
    <w:name w:val="WW8Num1z6"/>
    <w:rsid w:val="0018182E"/>
  </w:style>
  <w:style w:type="character" w:customStyle="1" w:styleId="WW8Num1z7">
    <w:name w:val="WW8Num1z7"/>
    <w:rsid w:val="0018182E"/>
  </w:style>
  <w:style w:type="character" w:customStyle="1" w:styleId="WW8Num1z8">
    <w:name w:val="WW8Num1z8"/>
    <w:rsid w:val="0018182E"/>
  </w:style>
  <w:style w:type="character" w:customStyle="1" w:styleId="WW8Num2z0">
    <w:name w:val="WW8Num2z0"/>
    <w:rsid w:val="0018182E"/>
    <w:rPr>
      <w:color w:val="0D0D0D"/>
    </w:rPr>
  </w:style>
  <w:style w:type="character" w:customStyle="1" w:styleId="WW8Num2z1">
    <w:name w:val="WW8Num2z1"/>
    <w:rsid w:val="0018182E"/>
    <w:rPr>
      <w:szCs w:val="20"/>
    </w:rPr>
  </w:style>
  <w:style w:type="character" w:customStyle="1" w:styleId="WW8Num2z2">
    <w:name w:val="WW8Num2z2"/>
    <w:rsid w:val="0018182E"/>
  </w:style>
  <w:style w:type="character" w:customStyle="1" w:styleId="WW8Num2z3">
    <w:name w:val="WW8Num2z3"/>
    <w:rsid w:val="0018182E"/>
  </w:style>
  <w:style w:type="character" w:customStyle="1" w:styleId="WW8Num2z4">
    <w:name w:val="WW8Num2z4"/>
    <w:rsid w:val="0018182E"/>
  </w:style>
  <w:style w:type="character" w:customStyle="1" w:styleId="WW8Num2z5">
    <w:name w:val="WW8Num2z5"/>
    <w:rsid w:val="0018182E"/>
  </w:style>
  <w:style w:type="character" w:customStyle="1" w:styleId="WW8Num2z6">
    <w:name w:val="WW8Num2z6"/>
    <w:rsid w:val="0018182E"/>
  </w:style>
  <w:style w:type="character" w:customStyle="1" w:styleId="WW8Num2z7">
    <w:name w:val="WW8Num2z7"/>
    <w:rsid w:val="0018182E"/>
  </w:style>
  <w:style w:type="character" w:customStyle="1" w:styleId="WW8Num2z8">
    <w:name w:val="WW8Num2z8"/>
    <w:rsid w:val="0018182E"/>
  </w:style>
  <w:style w:type="character" w:customStyle="1" w:styleId="WW8Num3z0">
    <w:name w:val="WW8Num3z0"/>
    <w:rsid w:val="0018182E"/>
  </w:style>
  <w:style w:type="character" w:customStyle="1" w:styleId="WW8Num3z1">
    <w:name w:val="WW8Num3z1"/>
    <w:rsid w:val="0018182E"/>
  </w:style>
  <w:style w:type="character" w:customStyle="1" w:styleId="WW8Num3z2">
    <w:name w:val="WW8Num3z2"/>
    <w:rsid w:val="0018182E"/>
  </w:style>
  <w:style w:type="character" w:customStyle="1" w:styleId="WW8Num3z3">
    <w:name w:val="WW8Num3z3"/>
    <w:rsid w:val="0018182E"/>
  </w:style>
  <w:style w:type="character" w:customStyle="1" w:styleId="WW8Num3z4">
    <w:name w:val="WW8Num3z4"/>
    <w:rsid w:val="0018182E"/>
  </w:style>
  <w:style w:type="character" w:customStyle="1" w:styleId="WW8Num3z5">
    <w:name w:val="WW8Num3z5"/>
    <w:rsid w:val="0018182E"/>
  </w:style>
  <w:style w:type="character" w:customStyle="1" w:styleId="WW8Num3z6">
    <w:name w:val="WW8Num3z6"/>
    <w:rsid w:val="0018182E"/>
  </w:style>
  <w:style w:type="character" w:customStyle="1" w:styleId="WW8Num3z7">
    <w:name w:val="WW8Num3z7"/>
    <w:rsid w:val="0018182E"/>
  </w:style>
  <w:style w:type="character" w:customStyle="1" w:styleId="WW8Num3z8">
    <w:name w:val="WW8Num3z8"/>
    <w:rsid w:val="0018182E"/>
  </w:style>
  <w:style w:type="character" w:customStyle="1" w:styleId="WW8Num4z0">
    <w:name w:val="WW8Num4z0"/>
    <w:rsid w:val="0018182E"/>
  </w:style>
  <w:style w:type="character" w:customStyle="1" w:styleId="WW8Num4z1">
    <w:name w:val="WW8Num4z1"/>
    <w:rsid w:val="0018182E"/>
    <w:rPr>
      <w:rFonts w:cs="Times New Roman"/>
      <w:szCs w:val="20"/>
    </w:rPr>
  </w:style>
  <w:style w:type="character" w:customStyle="1" w:styleId="WW8Num4z2">
    <w:name w:val="WW8Num4z2"/>
    <w:rsid w:val="0018182E"/>
  </w:style>
  <w:style w:type="character" w:customStyle="1" w:styleId="WW8Num4z3">
    <w:name w:val="WW8Num4z3"/>
    <w:rsid w:val="0018182E"/>
  </w:style>
  <w:style w:type="character" w:customStyle="1" w:styleId="WW8Num4z4">
    <w:name w:val="WW8Num4z4"/>
    <w:rsid w:val="0018182E"/>
  </w:style>
  <w:style w:type="character" w:customStyle="1" w:styleId="WW8Num4z5">
    <w:name w:val="WW8Num4z5"/>
    <w:rsid w:val="0018182E"/>
  </w:style>
  <w:style w:type="character" w:customStyle="1" w:styleId="WW8Num4z6">
    <w:name w:val="WW8Num4z6"/>
    <w:rsid w:val="0018182E"/>
    <w:rPr>
      <w:b w:val="0"/>
    </w:rPr>
  </w:style>
  <w:style w:type="character" w:customStyle="1" w:styleId="WW8Num4z7">
    <w:name w:val="WW8Num4z7"/>
    <w:rsid w:val="0018182E"/>
  </w:style>
  <w:style w:type="character" w:customStyle="1" w:styleId="WW8Num4z8">
    <w:name w:val="WW8Num4z8"/>
    <w:rsid w:val="0018182E"/>
  </w:style>
  <w:style w:type="character" w:customStyle="1" w:styleId="WW8Num5z0">
    <w:name w:val="WW8Num5z0"/>
    <w:rsid w:val="0018182E"/>
    <w:rPr>
      <w:rFonts w:ascii="Symbol" w:hAnsi="Symbol" w:cs="OpenSymbol"/>
      <w:b/>
      <w:bCs/>
      <w:sz w:val="24"/>
      <w:szCs w:val="24"/>
    </w:rPr>
  </w:style>
  <w:style w:type="character" w:customStyle="1" w:styleId="WW8Num5z1">
    <w:name w:val="WW8Num5z1"/>
    <w:rsid w:val="0018182E"/>
    <w:rPr>
      <w:rFonts w:ascii="OpenSymbol" w:hAnsi="OpenSymbol" w:cs="OpenSymbol"/>
    </w:rPr>
  </w:style>
  <w:style w:type="character" w:customStyle="1" w:styleId="WW8Num5z2">
    <w:name w:val="WW8Num5z2"/>
    <w:rsid w:val="0018182E"/>
  </w:style>
  <w:style w:type="character" w:customStyle="1" w:styleId="WW8Num5z3">
    <w:name w:val="WW8Num5z3"/>
    <w:rsid w:val="0018182E"/>
  </w:style>
  <w:style w:type="character" w:customStyle="1" w:styleId="WW8Num5z4">
    <w:name w:val="WW8Num5z4"/>
    <w:rsid w:val="0018182E"/>
  </w:style>
  <w:style w:type="character" w:customStyle="1" w:styleId="WW8Num5z5">
    <w:name w:val="WW8Num5z5"/>
    <w:rsid w:val="0018182E"/>
  </w:style>
  <w:style w:type="character" w:customStyle="1" w:styleId="WW8Num5z6">
    <w:name w:val="WW8Num5z6"/>
    <w:rsid w:val="0018182E"/>
  </w:style>
  <w:style w:type="character" w:customStyle="1" w:styleId="WW8Num5z7">
    <w:name w:val="WW8Num5z7"/>
    <w:rsid w:val="0018182E"/>
  </w:style>
  <w:style w:type="character" w:customStyle="1" w:styleId="WW8Num5z8">
    <w:name w:val="WW8Num5z8"/>
    <w:rsid w:val="0018182E"/>
  </w:style>
  <w:style w:type="character" w:customStyle="1" w:styleId="WW8Num6z0">
    <w:name w:val="WW8Num6z0"/>
    <w:rsid w:val="0018182E"/>
    <w:rPr>
      <w:rFonts w:ascii="Symbol" w:hAnsi="Symbol" w:cs="OpenSymbol"/>
      <w:sz w:val="24"/>
      <w:szCs w:val="24"/>
      <w:lang w:val="it-IT"/>
    </w:rPr>
  </w:style>
  <w:style w:type="character" w:customStyle="1" w:styleId="WW8Num6z1">
    <w:name w:val="WW8Num6z1"/>
    <w:rsid w:val="0018182E"/>
    <w:rPr>
      <w:rFonts w:ascii="OpenSymbol" w:hAnsi="OpenSymbol" w:cs="OpenSymbol"/>
    </w:rPr>
  </w:style>
  <w:style w:type="character" w:customStyle="1" w:styleId="WW8Num6z2">
    <w:name w:val="WW8Num6z2"/>
    <w:rsid w:val="0018182E"/>
  </w:style>
  <w:style w:type="character" w:customStyle="1" w:styleId="WW8Num6z3">
    <w:name w:val="WW8Num6z3"/>
    <w:rsid w:val="0018182E"/>
  </w:style>
  <w:style w:type="character" w:customStyle="1" w:styleId="WW8Num6z4">
    <w:name w:val="WW8Num6z4"/>
    <w:rsid w:val="0018182E"/>
  </w:style>
  <w:style w:type="character" w:customStyle="1" w:styleId="WW8Num6z5">
    <w:name w:val="WW8Num6z5"/>
    <w:rsid w:val="0018182E"/>
  </w:style>
  <w:style w:type="character" w:customStyle="1" w:styleId="WW8Num6z6">
    <w:name w:val="WW8Num6z6"/>
    <w:rsid w:val="0018182E"/>
  </w:style>
  <w:style w:type="character" w:customStyle="1" w:styleId="WW8Num6z7">
    <w:name w:val="WW8Num6z7"/>
    <w:rsid w:val="0018182E"/>
  </w:style>
  <w:style w:type="character" w:customStyle="1" w:styleId="WW8Num6z8">
    <w:name w:val="WW8Num6z8"/>
    <w:rsid w:val="0018182E"/>
  </w:style>
  <w:style w:type="character" w:customStyle="1" w:styleId="WW8Num7z0">
    <w:name w:val="WW8Num7z0"/>
    <w:rsid w:val="0018182E"/>
    <w:rPr>
      <w:rFonts w:ascii="Symbol" w:hAnsi="Symbol" w:cs="OpenSymbol"/>
      <w:lang w:val="it-IT"/>
    </w:rPr>
  </w:style>
  <w:style w:type="character" w:customStyle="1" w:styleId="WW8Num7z1">
    <w:name w:val="WW8Num7z1"/>
    <w:rsid w:val="0018182E"/>
    <w:rPr>
      <w:rFonts w:ascii="OpenSymbol" w:hAnsi="OpenSymbol" w:cs="OpenSymbol"/>
    </w:rPr>
  </w:style>
  <w:style w:type="character" w:customStyle="1" w:styleId="WW8Num7z2">
    <w:name w:val="WW8Num7z2"/>
    <w:rsid w:val="0018182E"/>
  </w:style>
  <w:style w:type="character" w:customStyle="1" w:styleId="WW8Num7z3">
    <w:name w:val="WW8Num7z3"/>
    <w:rsid w:val="0018182E"/>
  </w:style>
  <w:style w:type="character" w:customStyle="1" w:styleId="WW8Num7z4">
    <w:name w:val="WW8Num7z4"/>
    <w:rsid w:val="0018182E"/>
  </w:style>
  <w:style w:type="character" w:customStyle="1" w:styleId="WW8Num7z5">
    <w:name w:val="WW8Num7z5"/>
    <w:rsid w:val="0018182E"/>
  </w:style>
  <w:style w:type="character" w:customStyle="1" w:styleId="WW8Num7z6">
    <w:name w:val="WW8Num7z6"/>
    <w:rsid w:val="0018182E"/>
  </w:style>
  <w:style w:type="character" w:customStyle="1" w:styleId="WW8Num7z7">
    <w:name w:val="WW8Num7z7"/>
    <w:rsid w:val="0018182E"/>
  </w:style>
  <w:style w:type="character" w:customStyle="1" w:styleId="WW8Num7z8">
    <w:name w:val="WW8Num7z8"/>
    <w:rsid w:val="0018182E"/>
  </w:style>
  <w:style w:type="character" w:customStyle="1" w:styleId="WW8Num8z0">
    <w:name w:val="WW8Num8z0"/>
    <w:rsid w:val="0018182E"/>
    <w:rPr>
      <w:rFonts w:ascii="Symbol" w:hAnsi="Symbol" w:cs="OpenSymbol"/>
      <w:sz w:val="24"/>
      <w:szCs w:val="24"/>
    </w:rPr>
  </w:style>
  <w:style w:type="character" w:customStyle="1" w:styleId="WW8Num8z1">
    <w:name w:val="WW8Num8z1"/>
    <w:rsid w:val="0018182E"/>
    <w:rPr>
      <w:rFonts w:ascii="OpenSymbol" w:hAnsi="OpenSymbol" w:cs="OpenSymbol"/>
    </w:rPr>
  </w:style>
  <w:style w:type="character" w:customStyle="1" w:styleId="WW8Num8z2">
    <w:name w:val="WW8Num8z2"/>
    <w:rsid w:val="0018182E"/>
  </w:style>
  <w:style w:type="character" w:customStyle="1" w:styleId="WW8Num8z3">
    <w:name w:val="WW8Num8z3"/>
    <w:rsid w:val="0018182E"/>
  </w:style>
  <w:style w:type="character" w:customStyle="1" w:styleId="WW8Num8z4">
    <w:name w:val="WW8Num8z4"/>
    <w:rsid w:val="0018182E"/>
  </w:style>
  <w:style w:type="character" w:customStyle="1" w:styleId="WW8Num8z5">
    <w:name w:val="WW8Num8z5"/>
    <w:rsid w:val="0018182E"/>
  </w:style>
  <w:style w:type="character" w:customStyle="1" w:styleId="WW8Num8z6">
    <w:name w:val="WW8Num8z6"/>
    <w:rsid w:val="0018182E"/>
  </w:style>
  <w:style w:type="character" w:customStyle="1" w:styleId="WW8Num8z7">
    <w:name w:val="WW8Num8z7"/>
    <w:rsid w:val="0018182E"/>
  </w:style>
  <w:style w:type="character" w:customStyle="1" w:styleId="WW8Num8z8">
    <w:name w:val="WW8Num8z8"/>
    <w:rsid w:val="0018182E"/>
  </w:style>
  <w:style w:type="character" w:customStyle="1" w:styleId="WW8Num9z0">
    <w:name w:val="WW8Num9z0"/>
    <w:rsid w:val="0018182E"/>
    <w:rPr>
      <w:rFonts w:ascii="Symbol" w:hAnsi="Symbol" w:cs="OpenSymbol"/>
      <w:b/>
      <w:sz w:val="24"/>
      <w:szCs w:val="24"/>
    </w:rPr>
  </w:style>
  <w:style w:type="character" w:customStyle="1" w:styleId="WW8Num9z1">
    <w:name w:val="WW8Num9z1"/>
    <w:rsid w:val="0018182E"/>
    <w:rPr>
      <w:rFonts w:ascii="OpenSymbol" w:hAnsi="OpenSymbol" w:cs="OpenSymbol"/>
    </w:rPr>
  </w:style>
  <w:style w:type="character" w:customStyle="1" w:styleId="WW8Num9z2">
    <w:name w:val="WW8Num9z2"/>
    <w:rsid w:val="0018182E"/>
  </w:style>
  <w:style w:type="character" w:customStyle="1" w:styleId="WW8Num9z3">
    <w:name w:val="WW8Num9z3"/>
    <w:rsid w:val="0018182E"/>
  </w:style>
  <w:style w:type="character" w:customStyle="1" w:styleId="WW8Num9z4">
    <w:name w:val="WW8Num9z4"/>
    <w:rsid w:val="0018182E"/>
  </w:style>
  <w:style w:type="character" w:customStyle="1" w:styleId="WW8Num9z5">
    <w:name w:val="WW8Num9z5"/>
    <w:rsid w:val="0018182E"/>
  </w:style>
  <w:style w:type="character" w:customStyle="1" w:styleId="WW8Num9z6">
    <w:name w:val="WW8Num9z6"/>
    <w:rsid w:val="0018182E"/>
  </w:style>
  <w:style w:type="character" w:customStyle="1" w:styleId="WW8Num9z7">
    <w:name w:val="WW8Num9z7"/>
    <w:rsid w:val="0018182E"/>
  </w:style>
  <w:style w:type="character" w:customStyle="1" w:styleId="WW8Num9z8">
    <w:name w:val="WW8Num9z8"/>
    <w:rsid w:val="0018182E"/>
  </w:style>
  <w:style w:type="character" w:customStyle="1" w:styleId="WW8Num10z0">
    <w:name w:val="WW8Num10z0"/>
    <w:rsid w:val="0018182E"/>
    <w:rPr>
      <w:rFonts w:ascii="Symbol" w:hAnsi="Symbol" w:cs="OpenSymbol"/>
      <w:lang w:val="nl-NL"/>
    </w:rPr>
  </w:style>
  <w:style w:type="character" w:customStyle="1" w:styleId="WW8Num10z1">
    <w:name w:val="WW8Num10z1"/>
    <w:rsid w:val="0018182E"/>
    <w:rPr>
      <w:rFonts w:ascii="OpenSymbol" w:hAnsi="OpenSymbol" w:cs="OpenSymbol"/>
    </w:rPr>
  </w:style>
  <w:style w:type="character" w:customStyle="1" w:styleId="WW8Num11z0">
    <w:name w:val="WW8Num11z0"/>
    <w:rsid w:val="0018182E"/>
  </w:style>
  <w:style w:type="character" w:customStyle="1" w:styleId="WW8Num11z1">
    <w:name w:val="WW8Num11z1"/>
    <w:rsid w:val="0018182E"/>
  </w:style>
  <w:style w:type="character" w:customStyle="1" w:styleId="WW8Num11z2">
    <w:name w:val="WW8Num11z2"/>
    <w:rsid w:val="0018182E"/>
  </w:style>
  <w:style w:type="character" w:customStyle="1" w:styleId="WW8Num11z3">
    <w:name w:val="WW8Num11z3"/>
    <w:rsid w:val="0018182E"/>
  </w:style>
  <w:style w:type="character" w:customStyle="1" w:styleId="WW8Num11z4">
    <w:name w:val="WW8Num11z4"/>
    <w:rsid w:val="0018182E"/>
  </w:style>
  <w:style w:type="character" w:customStyle="1" w:styleId="WW8Num11z5">
    <w:name w:val="WW8Num11z5"/>
    <w:rsid w:val="0018182E"/>
  </w:style>
  <w:style w:type="character" w:customStyle="1" w:styleId="WW8Num11z6">
    <w:name w:val="WW8Num11z6"/>
    <w:rsid w:val="0018182E"/>
  </w:style>
  <w:style w:type="character" w:customStyle="1" w:styleId="WW8Num11z7">
    <w:name w:val="WW8Num11z7"/>
    <w:rsid w:val="0018182E"/>
  </w:style>
  <w:style w:type="character" w:customStyle="1" w:styleId="WW8Num11z8">
    <w:name w:val="WW8Num11z8"/>
    <w:rsid w:val="0018182E"/>
  </w:style>
  <w:style w:type="character" w:customStyle="1" w:styleId="Domylnaczcionkaakapitu1">
    <w:name w:val="Domyślna czcionka akapitu1"/>
    <w:rsid w:val="0018182E"/>
  </w:style>
  <w:style w:type="character" w:customStyle="1" w:styleId="NagwekZnak">
    <w:name w:val="Nagłówek Znak"/>
    <w:basedOn w:val="Domylnaczcionkaakapitu1"/>
    <w:rsid w:val="0018182E"/>
  </w:style>
  <w:style w:type="character" w:customStyle="1" w:styleId="HTML-wstpniesformatowanyZnak">
    <w:name w:val="HTML - wstępnie sformatowany Znak"/>
    <w:basedOn w:val="Domylnaczcionkaakapitu1"/>
    <w:rsid w:val="0018182E"/>
    <w:rPr>
      <w:rFonts w:ascii="Courier New" w:eastAsia="Times New Roman" w:hAnsi="Courier New" w:cs="Courier New"/>
      <w:sz w:val="20"/>
      <w:szCs w:val="20"/>
    </w:rPr>
  </w:style>
  <w:style w:type="character" w:customStyle="1" w:styleId="Odwoaniedokomentarza1">
    <w:name w:val="Odwołanie do komentarza1"/>
    <w:basedOn w:val="Domylnaczcionkaakapitu1"/>
    <w:rsid w:val="0018182E"/>
    <w:rPr>
      <w:sz w:val="16"/>
      <w:szCs w:val="16"/>
    </w:rPr>
  </w:style>
  <w:style w:type="character" w:customStyle="1" w:styleId="TekstkomentarzaZnak">
    <w:name w:val="Tekst komentarza Znak"/>
    <w:basedOn w:val="Domylnaczcionkaakapitu1"/>
    <w:rsid w:val="0018182E"/>
    <w:rPr>
      <w:sz w:val="20"/>
      <w:szCs w:val="20"/>
    </w:rPr>
  </w:style>
  <w:style w:type="character" w:customStyle="1" w:styleId="TematkomentarzaZnak">
    <w:name w:val="Temat komentarza Znak"/>
    <w:basedOn w:val="TekstkomentarzaZnak"/>
    <w:rsid w:val="0018182E"/>
    <w:rPr>
      <w:b/>
      <w:bCs/>
      <w:sz w:val="20"/>
      <w:szCs w:val="20"/>
    </w:rPr>
  </w:style>
  <w:style w:type="character" w:customStyle="1" w:styleId="TekstdymkaZnak">
    <w:name w:val="Tekst dymka Znak"/>
    <w:basedOn w:val="Domylnaczcionkaakapitu1"/>
    <w:rsid w:val="0018182E"/>
    <w:rPr>
      <w:rFonts w:ascii="Segoe UI" w:hAnsi="Segoe UI" w:cs="Segoe UI"/>
      <w:sz w:val="18"/>
      <w:szCs w:val="18"/>
    </w:rPr>
  </w:style>
  <w:style w:type="character" w:customStyle="1" w:styleId="StopkaZnak">
    <w:name w:val="Stopka Znak"/>
    <w:basedOn w:val="Domylnaczcionkaakapitu1"/>
    <w:rsid w:val="0018182E"/>
  </w:style>
  <w:style w:type="character" w:customStyle="1" w:styleId="ListLabel1">
    <w:name w:val="ListLabel 1"/>
    <w:rsid w:val="0018182E"/>
    <w:rPr>
      <w:rFonts w:cs="Times New Roman"/>
    </w:rPr>
  </w:style>
  <w:style w:type="character" w:customStyle="1" w:styleId="ListLabel2">
    <w:name w:val="ListLabel 2"/>
    <w:rsid w:val="0018182E"/>
    <w:rPr>
      <w:b w:val="0"/>
    </w:rPr>
  </w:style>
  <w:style w:type="character" w:customStyle="1" w:styleId="ListLabel3">
    <w:name w:val="ListLabel 3"/>
    <w:rsid w:val="0018182E"/>
    <w:rPr>
      <w:rFonts w:cs="Courier New"/>
    </w:rPr>
  </w:style>
  <w:style w:type="character" w:customStyle="1" w:styleId="Symbolewypunktowania">
    <w:name w:val="Symbole wypunktowania"/>
    <w:rsid w:val="0018182E"/>
    <w:rPr>
      <w:rFonts w:ascii="OpenSymbol" w:eastAsia="OpenSymbol" w:hAnsi="OpenSymbol" w:cs="OpenSymbol"/>
    </w:rPr>
  </w:style>
  <w:style w:type="paragraph" w:customStyle="1" w:styleId="Nagwek1">
    <w:name w:val="Nagłówek1"/>
    <w:basedOn w:val="Normalny"/>
    <w:next w:val="Tekstpodstawowy"/>
    <w:rsid w:val="0018182E"/>
    <w:pPr>
      <w:keepNext/>
      <w:spacing w:before="240" w:after="120"/>
    </w:pPr>
    <w:rPr>
      <w:rFonts w:ascii="Arial" w:eastAsia="Microsoft YaHei" w:hAnsi="Arial" w:cs="Mangal"/>
      <w:sz w:val="28"/>
      <w:szCs w:val="28"/>
    </w:rPr>
  </w:style>
  <w:style w:type="paragraph" w:styleId="Tekstpodstawowy">
    <w:name w:val="Body Text"/>
    <w:basedOn w:val="Normalny"/>
    <w:rsid w:val="0018182E"/>
    <w:pPr>
      <w:spacing w:after="120"/>
    </w:pPr>
  </w:style>
  <w:style w:type="paragraph" w:styleId="Lista">
    <w:name w:val="List"/>
    <w:basedOn w:val="Tekstpodstawowy"/>
    <w:rsid w:val="0018182E"/>
    <w:rPr>
      <w:rFonts w:cs="Mangal"/>
    </w:rPr>
  </w:style>
  <w:style w:type="paragraph" w:customStyle="1" w:styleId="Podpis1">
    <w:name w:val="Podpis1"/>
    <w:basedOn w:val="Normalny"/>
    <w:rsid w:val="0018182E"/>
    <w:pPr>
      <w:suppressLineNumbers/>
      <w:spacing w:before="120" w:after="120"/>
    </w:pPr>
    <w:rPr>
      <w:rFonts w:cs="Mangal"/>
      <w:i/>
      <w:iCs/>
      <w:szCs w:val="24"/>
    </w:rPr>
  </w:style>
  <w:style w:type="paragraph" w:customStyle="1" w:styleId="Indeks">
    <w:name w:val="Indeks"/>
    <w:basedOn w:val="Normalny"/>
    <w:rsid w:val="0018182E"/>
    <w:pPr>
      <w:suppressLineNumbers/>
    </w:pPr>
    <w:rPr>
      <w:rFonts w:cs="Mangal"/>
    </w:rPr>
  </w:style>
  <w:style w:type="paragraph" w:customStyle="1" w:styleId="Akapitzlist1">
    <w:name w:val="Akapit z listą1"/>
    <w:basedOn w:val="Normalny"/>
    <w:rsid w:val="0018182E"/>
    <w:pPr>
      <w:ind w:left="720"/>
    </w:pPr>
  </w:style>
  <w:style w:type="paragraph" w:styleId="Nagwek">
    <w:name w:val="header"/>
    <w:basedOn w:val="Normalny"/>
    <w:rsid w:val="0018182E"/>
    <w:pPr>
      <w:suppressLineNumbers/>
      <w:tabs>
        <w:tab w:val="center" w:pos="4536"/>
        <w:tab w:val="right" w:pos="9072"/>
      </w:tabs>
      <w:spacing w:after="0" w:line="100" w:lineRule="atLeast"/>
    </w:pPr>
  </w:style>
  <w:style w:type="paragraph" w:customStyle="1" w:styleId="HTML-wstpniesformatowany1">
    <w:name w:val="HTML - wstępnie sformatowany1"/>
    <w:basedOn w:val="Normalny"/>
    <w:rsid w:val="00181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Tekstkomentarza1">
    <w:name w:val="Tekst komentarza1"/>
    <w:basedOn w:val="Normalny"/>
    <w:rsid w:val="0018182E"/>
    <w:pPr>
      <w:spacing w:line="100" w:lineRule="atLeast"/>
    </w:pPr>
    <w:rPr>
      <w:sz w:val="20"/>
      <w:szCs w:val="20"/>
    </w:rPr>
  </w:style>
  <w:style w:type="paragraph" w:customStyle="1" w:styleId="Tematkomentarza1">
    <w:name w:val="Temat komentarza1"/>
    <w:basedOn w:val="Tekstkomentarza1"/>
    <w:rsid w:val="0018182E"/>
    <w:rPr>
      <w:b/>
      <w:bCs/>
    </w:rPr>
  </w:style>
  <w:style w:type="paragraph" w:customStyle="1" w:styleId="Tekstdymka1">
    <w:name w:val="Tekst dymka1"/>
    <w:basedOn w:val="Normalny"/>
    <w:rsid w:val="0018182E"/>
    <w:pPr>
      <w:spacing w:after="0" w:line="100" w:lineRule="atLeast"/>
    </w:pPr>
    <w:rPr>
      <w:rFonts w:ascii="Segoe UI" w:hAnsi="Segoe UI" w:cs="Segoe UI"/>
      <w:sz w:val="18"/>
      <w:szCs w:val="18"/>
    </w:rPr>
  </w:style>
  <w:style w:type="paragraph" w:styleId="Stopka">
    <w:name w:val="footer"/>
    <w:basedOn w:val="Normalny"/>
    <w:rsid w:val="0018182E"/>
    <w:pPr>
      <w:suppressLineNumbers/>
      <w:tabs>
        <w:tab w:val="center" w:pos="4536"/>
        <w:tab w:val="right" w:pos="9072"/>
      </w:tabs>
      <w:spacing w:after="0" w:line="100" w:lineRule="atLeast"/>
    </w:pPr>
  </w:style>
  <w:style w:type="paragraph" w:customStyle="1" w:styleId="TreA">
    <w:name w:val="Treść A"/>
    <w:rsid w:val="0018182E"/>
    <w:pPr>
      <w:suppressAutoHyphens/>
      <w:spacing w:line="360" w:lineRule="auto"/>
    </w:pPr>
    <w:rPr>
      <w:rFonts w:ascii="Helvetica Neue" w:eastAsia="Arial Unicode MS" w:hAnsi="Helvetica Neue" w:cs="Arial Unicode MS"/>
      <w:color w:val="000000"/>
      <w:sz w:val="22"/>
      <w:szCs w:val="22"/>
      <w:u w:color="000000"/>
      <w:lang w:eastAsia="ar-SA"/>
    </w:rPr>
  </w:style>
  <w:style w:type="character" w:styleId="Odwoaniedokomentarza">
    <w:name w:val="annotation reference"/>
    <w:basedOn w:val="Domylnaczcionkaakapitu"/>
    <w:uiPriority w:val="99"/>
    <w:semiHidden/>
    <w:unhideWhenUsed/>
    <w:rsid w:val="00985B52"/>
    <w:rPr>
      <w:sz w:val="16"/>
      <w:szCs w:val="16"/>
    </w:rPr>
  </w:style>
  <w:style w:type="paragraph" w:styleId="Tekstkomentarza">
    <w:name w:val="annotation text"/>
    <w:basedOn w:val="Normalny"/>
    <w:link w:val="TekstkomentarzaZnak1"/>
    <w:uiPriority w:val="99"/>
    <w:semiHidden/>
    <w:unhideWhenUsed/>
    <w:rsid w:val="00985B52"/>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985B52"/>
    <w:rPr>
      <w:rFonts w:eastAsia="SimSun" w:cs="font439"/>
      <w:lang w:eastAsia="ar-SA"/>
    </w:rPr>
  </w:style>
  <w:style w:type="paragraph" w:styleId="Tematkomentarza">
    <w:name w:val="annotation subject"/>
    <w:basedOn w:val="Tekstkomentarza"/>
    <w:next w:val="Tekstkomentarza"/>
    <w:link w:val="TematkomentarzaZnak1"/>
    <w:uiPriority w:val="99"/>
    <w:semiHidden/>
    <w:unhideWhenUsed/>
    <w:rsid w:val="00985B52"/>
    <w:rPr>
      <w:b/>
      <w:bCs/>
    </w:rPr>
  </w:style>
  <w:style w:type="character" w:customStyle="1" w:styleId="TematkomentarzaZnak1">
    <w:name w:val="Temat komentarza Znak1"/>
    <w:basedOn w:val="TekstkomentarzaZnak1"/>
    <w:link w:val="Tematkomentarza"/>
    <w:uiPriority w:val="99"/>
    <w:semiHidden/>
    <w:rsid w:val="00985B52"/>
    <w:rPr>
      <w:rFonts w:eastAsia="SimSun" w:cs="font439"/>
      <w:b/>
      <w:bCs/>
      <w:lang w:eastAsia="ar-SA"/>
    </w:rPr>
  </w:style>
  <w:style w:type="paragraph" w:styleId="Tekstdymka">
    <w:name w:val="Balloon Text"/>
    <w:basedOn w:val="Normalny"/>
    <w:link w:val="TekstdymkaZnak1"/>
    <w:uiPriority w:val="99"/>
    <w:semiHidden/>
    <w:unhideWhenUsed/>
    <w:rsid w:val="00985B52"/>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985B52"/>
    <w:rPr>
      <w:rFonts w:ascii="Tahoma" w:eastAsia="SimSun" w:hAnsi="Tahoma" w:cs="Tahoma"/>
      <w:sz w:val="16"/>
      <w:szCs w:val="16"/>
      <w:lang w:eastAsia="ar-SA"/>
    </w:rPr>
  </w:style>
  <w:style w:type="paragraph" w:customStyle="1" w:styleId="Default">
    <w:name w:val="Default"/>
    <w:rsid w:val="00E112A8"/>
    <w:pPr>
      <w:suppressAutoHyphens/>
    </w:pPr>
    <w:rPr>
      <w:rFonts w:ascii="Arial" w:eastAsia="Calibri" w:hAnsi="Arial" w:cs="Arial"/>
      <w:color w:val="000000"/>
      <w:sz w:val="24"/>
      <w:szCs w:val="24"/>
      <w:lang w:eastAsia="ar-SA"/>
    </w:rPr>
  </w:style>
  <w:style w:type="paragraph" w:styleId="Akapitzlist">
    <w:name w:val="List Paragraph"/>
    <w:basedOn w:val="Normalny"/>
    <w:uiPriority w:val="34"/>
    <w:qFormat/>
    <w:rsid w:val="008F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53E9-0920-4C7E-BCBC-A538D256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1238</Words>
  <Characters>7432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PROGRESS 1</cp:lastModifiedBy>
  <cp:revision>3</cp:revision>
  <cp:lastPrinted>2019-07-20T10:22:00Z</cp:lastPrinted>
  <dcterms:created xsi:type="dcterms:W3CDTF">2020-02-12T18:21:00Z</dcterms:created>
  <dcterms:modified xsi:type="dcterms:W3CDTF">2020-02-12T18:28:00Z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